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BCCA" w14:textId="77777777" w:rsidR="004C1465" w:rsidRDefault="00E25401">
      <w:pPr>
        <w:pStyle w:val="BodyText"/>
        <w:kinsoku w:val="0"/>
        <w:overflowPunct w:val="0"/>
        <w:ind w:left="2554"/>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139E0989" wp14:editId="30E07E73">
            <wp:extent cx="2343150" cy="977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977900"/>
                    </a:xfrm>
                    <a:prstGeom prst="rect">
                      <a:avLst/>
                    </a:prstGeom>
                    <a:noFill/>
                    <a:ln>
                      <a:noFill/>
                    </a:ln>
                  </pic:spPr>
                </pic:pic>
              </a:graphicData>
            </a:graphic>
          </wp:inline>
        </w:drawing>
      </w:r>
    </w:p>
    <w:p w14:paraId="7B857808" w14:textId="77777777" w:rsidR="004C1465" w:rsidRDefault="004C1465">
      <w:pPr>
        <w:pStyle w:val="BodyText"/>
        <w:kinsoku w:val="0"/>
        <w:overflowPunct w:val="0"/>
        <w:rPr>
          <w:rFonts w:ascii="Times New Roman" w:hAnsi="Times New Roman" w:cs="Times New Roman"/>
        </w:rPr>
      </w:pPr>
    </w:p>
    <w:p w14:paraId="4A5AD0CE" w14:textId="77777777" w:rsidR="004C1465" w:rsidRDefault="004C1465">
      <w:pPr>
        <w:pStyle w:val="BodyText"/>
        <w:kinsoku w:val="0"/>
        <w:overflowPunct w:val="0"/>
        <w:rPr>
          <w:rFonts w:ascii="Times New Roman" w:hAnsi="Times New Roman" w:cs="Times New Roman"/>
        </w:rPr>
      </w:pPr>
    </w:p>
    <w:p w14:paraId="19093918" w14:textId="77777777" w:rsidR="004C1465" w:rsidRDefault="004C1465">
      <w:pPr>
        <w:pStyle w:val="BodyText"/>
        <w:kinsoku w:val="0"/>
        <w:overflowPunct w:val="0"/>
        <w:spacing w:before="10"/>
        <w:rPr>
          <w:rFonts w:ascii="Times New Roman" w:hAnsi="Times New Roman" w:cs="Times New Roman"/>
          <w:sz w:val="22"/>
          <w:szCs w:val="22"/>
        </w:rPr>
      </w:pPr>
    </w:p>
    <w:p w14:paraId="11E0016C" w14:textId="77777777" w:rsidR="004C1465" w:rsidRDefault="004C1465">
      <w:pPr>
        <w:pStyle w:val="Heading1"/>
        <w:kinsoku w:val="0"/>
        <w:overflowPunct w:val="0"/>
        <w:spacing w:before="1"/>
        <w:ind w:left="3877" w:right="293" w:hanging="3671"/>
      </w:pPr>
      <w:r>
        <w:t>Safeguarding Children and Young People Policy (including vulnerable adults up to the age of 25)</w:t>
      </w:r>
    </w:p>
    <w:p w14:paraId="59A34C72" w14:textId="77777777" w:rsidR="004C1465" w:rsidRDefault="004C1465">
      <w:pPr>
        <w:pStyle w:val="BodyText"/>
        <w:kinsoku w:val="0"/>
        <w:overflowPunct w:val="0"/>
        <w:rPr>
          <w:b/>
          <w:bCs/>
          <w:sz w:val="24"/>
          <w:szCs w:val="24"/>
        </w:rPr>
      </w:pPr>
    </w:p>
    <w:p w14:paraId="68B8A4CD" w14:textId="77777777" w:rsidR="00E76241" w:rsidRPr="00E76241" w:rsidRDefault="00E76241" w:rsidP="00E76241">
      <w:pPr>
        <w:pStyle w:val="BodyText"/>
        <w:kinsoku w:val="0"/>
        <w:overflowPunct w:val="0"/>
        <w:spacing w:before="194"/>
        <w:ind w:left="118"/>
        <w:jc w:val="center"/>
        <w:rPr>
          <w:b/>
          <w:bCs/>
          <w:i/>
        </w:rPr>
      </w:pPr>
      <w:r w:rsidRPr="00E76241">
        <w:rPr>
          <w:i/>
        </w:rPr>
        <w:t>The terms ‘employees’ and ‘staff’ should be taken to include volunteers and those in unpaid governance positions throughout this policy.</w:t>
      </w:r>
    </w:p>
    <w:p w14:paraId="0E974230" w14:textId="77777777" w:rsidR="004C1465" w:rsidRDefault="004C1465">
      <w:pPr>
        <w:pStyle w:val="BodyText"/>
        <w:kinsoku w:val="0"/>
        <w:overflowPunct w:val="0"/>
        <w:spacing w:before="194"/>
        <w:ind w:left="118"/>
        <w:rPr>
          <w:b/>
          <w:bCs/>
        </w:rPr>
      </w:pPr>
      <w:r>
        <w:rPr>
          <w:b/>
          <w:bCs/>
        </w:rPr>
        <w:t>Statement</w:t>
      </w:r>
    </w:p>
    <w:p w14:paraId="5BD2ECA0" w14:textId="77777777" w:rsidR="004C1465" w:rsidRDefault="004C1465">
      <w:pPr>
        <w:pStyle w:val="BodyText"/>
        <w:kinsoku w:val="0"/>
        <w:overflowPunct w:val="0"/>
        <w:spacing w:before="2"/>
        <w:rPr>
          <w:b/>
          <w:bCs/>
        </w:rPr>
      </w:pPr>
    </w:p>
    <w:p w14:paraId="45CC9103" w14:textId="77777777" w:rsidR="004C1465" w:rsidRDefault="004C1465">
      <w:pPr>
        <w:pStyle w:val="BodyText"/>
        <w:kinsoku w:val="0"/>
        <w:overflowPunct w:val="0"/>
        <w:ind w:left="118" w:right="293"/>
      </w:pPr>
      <w:r>
        <w:t xml:space="preserve">Berkshire Youth has a duty to work to prevent children and young people from suffering harm. This includes a responsibility for promoting their welfare, and referring them to Children’s Social Care where children and young people are in circumstances </w:t>
      </w:r>
      <w:r w:rsidR="00225B2B">
        <w:t xml:space="preserve">where they </w:t>
      </w:r>
      <w:r>
        <w:t>are being or are likely to be harmed. In the case of young people there is a specific responsibility to address the risks posed by the behaviour and actions of the young person themselves and to understand and respond to the causes of that behaviour.</w:t>
      </w:r>
    </w:p>
    <w:p w14:paraId="53E40697" w14:textId="77777777" w:rsidR="004C1465" w:rsidRDefault="004C1465">
      <w:pPr>
        <w:pStyle w:val="BodyText"/>
        <w:kinsoku w:val="0"/>
        <w:overflowPunct w:val="0"/>
        <w:spacing w:before="11"/>
        <w:rPr>
          <w:sz w:val="19"/>
          <w:szCs w:val="19"/>
        </w:rPr>
      </w:pPr>
    </w:p>
    <w:p w14:paraId="6DDDBB46" w14:textId="77777777" w:rsidR="004C1465" w:rsidRDefault="004C1465">
      <w:pPr>
        <w:pStyle w:val="BodyText"/>
        <w:kinsoku w:val="0"/>
        <w:overflowPunct w:val="0"/>
        <w:spacing w:before="1"/>
        <w:ind w:left="118" w:right="341"/>
      </w:pPr>
      <w:r>
        <w:t xml:space="preserve">Berkshire Youth has developed this policy to reflect these responsibilities as they are laid out in the Children Act 2004, particularly section 11 and in the government’s guidance on interagency working, Working Together </w:t>
      </w:r>
      <w:r w:rsidR="00225B2B">
        <w:t>2018</w:t>
      </w:r>
    </w:p>
    <w:p w14:paraId="6E666643" w14:textId="77777777" w:rsidR="004C1465" w:rsidRDefault="004C1465">
      <w:pPr>
        <w:pStyle w:val="BodyText"/>
        <w:kinsoku w:val="0"/>
        <w:overflowPunct w:val="0"/>
      </w:pPr>
    </w:p>
    <w:p w14:paraId="696DFFAA" w14:textId="77777777" w:rsidR="004C1465" w:rsidRDefault="004C1465">
      <w:pPr>
        <w:pStyle w:val="BodyText"/>
        <w:kinsoku w:val="0"/>
        <w:overflowPunct w:val="0"/>
        <w:ind w:left="118" w:right="1179"/>
      </w:pPr>
      <w:r>
        <w:t>This document which will be reviewed annually to ensure it reflects current law, guidance, national and local policy and procedures.</w:t>
      </w:r>
    </w:p>
    <w:p w14:paraId="3BF6092E" w14:textId="77777777" w:rsidR="004C1465" w:rsidRDefault="004C1465">
      <w:pPr>
        <w:pStyle w:val="BodyText"/>
        <w:kinsoku w:val="0"/>
        <w:overflowPunct w:val="0"/>
        <w:spacing w:before="1"/>
      </w:pPr>
    </w:p>
    <w:p w14:paraId="68CAFD2E" w14:textId="77777777" w:rsidR="004C1465" w:rsidRDefault="004C1465">
      <w:pPr>
        <w:pStyle w:val="BodyText"/>
        <w:kinsoku w:val="0"/>
        <w:overflowPunct w:val="0"/>
        <w:ind w:left="118" w:right="1320"/>
      </w:pPr>
      <w:r>
        <w:t>The policy has been developed as a statement of Berkshire Youth’s particular responsibilities and should be used, as appropriate, in conjunction with</w:t>
      </w:r>
      <w:r w:rsidR="00225B2B">
        <w:t>:</w:t>
      </w:r>
    </w:p>
    <w:p w14:paraId="4E5FB4E3" w14:textId="77777777" w:rsidR="004C1465" w:rsidRDefault="004C1465">
      <w:pPr>
        <w:pStyle w:val="BodyText"/>
        <w:kinsoku w:val="0"/>
        <w:overflowPunct w:val="0"/>
        <w:spacing w:before="11"/>
        <w:rPr>
          <w:sz w:val="19"/>
          <w:szCs w:val="19"/>
        </w:rPr>
      </w:pPr>
    </w:p>
    <w:p w14:paraId="48AB46E0" w14:textId="17F100C5" w:rsidR="004C1465" w:rsidRDefault="004C1465">
      <w:pPr>
        <w:pStyle w:val="BodyText"/>
        <w:kinsoku w:val="0"/>
        <w:overflowPunct w:val="0"/>
        <w:spacing w:before="1"/>
        <w:ind w:left="118" w:right="293"/>
      </w:pPr>
      <w:r>
        <w:t xml:space="preserve">Pan Berkshire </w:t>
      </w:r>
      <w:r w:rsidR="007B73EF">
        <w:t xml:space="preserve">Multiagency </w:t>
      </w:r>
      <w:r>
        <w:t>Safeguarding Children Procedures;</w:t>
      </w:r>
      <w:r w:rsidR="00E76241">
        <w:t xml:space="preserve"> </w:t>
      </w:r>
      <w:r>
        <w:t>guidance and standards,</w:t>
      </w:r>
      <w:r w:rsidR="007B73EF">
        <w:t xml:space="preserve"> and</w:t>
      </w:r>
      <w:r>
        <w:t xml:space="preserve"> loca</w:t>
      </w:r>
      <w:r w:rsidR="00E76241">
        <w:t xml:space="preserve">l </w:t>
      </w:r>
      <w:r w:rsidR="007B73EF">
        <w:t xml:space="preserve">assessment </w:t>
      </w:r>
      <w:r>
        <w:t>arrangements. In particular, Children Act (1989), Protection of Children Act (1999),</w:t>
      </w:r>
      <w:r w:rsidR="007B73EF">
        <w:t xml:space="preserve"> Sexual Offences Act (2003),</w:t>
      </w:r>
      <w:r>
        <w:t xml:space="preserve"> Children Act (2004), Safeguarding Vulnerable Groups Act (2006), Working Together to Safeguard Children (DfE 2</w:t>
      </w:r>
      <w:r w:rsidR="005A6C3B">
        <w:t>0</w:t>
      </w:r>
      <w:r>
        <w:t>0</w:t>
      </w:r>
      <w:r w:rsidR="00EB165C">
        <w:t>8</w:t>
      </w:r>
      <w:r>
        <w:t xml:space="preserve">), United Nations Convention on the Rights of the Child and Human Rights Act (1998), </w:t>
      </w:r>
      <w:hyperlink r:id="rId12" w:history="1">
        <w:r w:rsidR="00AD2A30" w:rsidRPr="00AD2A30">
          <w:rPr>
            <w:rStyle w:val="Hyperlink"/>
          </w:rPr>
          <w:t>Safeguarding and protecting people for charities and trustees</w:t>
        </w:r>
      </w:hyperlink>
      <w:r w:rsidR="00AD2A30">
        <w:t xml:space="preserve"> </w:t>
      </w:r>
      <w:r>
        <w:t>and Keeping Children Safe in Education 20</w:t>
      </w:r>
      <w:r w:rsidR="005A6C3B">
        <w:t>2</w:t>
      </w:r>
      <w:r w:rsidR="00BB2F89">
        <w:t>1</w:t>
      </w:r>
      <w:r>
        <w:t>.</w:t>
      </w:r>
    </w:p>
    <w:p w14:paraId="6DCAD41E" w14:textId="77777777" w:rsidR="004C1465" w:rsidRDefault="004C1465" w:rsidP="00C5692D">
      <w:pPr>
        <w:pStyle w:val="BodyText"/>
        <w:kinsoku w:val="0"/>
        <w:overflowPunct w:val="0"/>
        <w:spacing w:before="11"/>
        <w:ind w:firstLine="720"/>
        <w:rPr>
          <w:sz w:val="19"/>
          <w:szCs w:val="19"/>
        </w:rPr>
      </w:pPr>
    </w:p>
    <w:p w14:paraId="19386D73" w14:textId="77777777" w:rsidR="004C1465" w:rsidRDefault="004C1465">
      <w:pPr>
        <w:pStyle w:val="BodyText"/>
        <w:kinsoku w:val="0"/>
        <w:overflowPunct w:val="0"/>
        <w:ind w:left="118" w:right="622"/>
      </w:pPr>
      <w:r>
        <w:t>Staff and Volunteers have a duty to be alert to the welfare of children and young people who they come across in the course of their work or in other situations and to take action to protect and safeguard them</w:t>
      </w:r>
    </w:p>
    <w:p w14:paraId="24CB93A5" w14:textId="77777777" w:rsidR="004C1465" w:rsidRDefault="004C1465">
      <w:pPr>
        <w:pStyle w:val="BodyText"/>
        <w:kinsoku w:val="0"/>
        <w:overflowPunct w:val="0"/>
        <w:spacing w:before="1"/>
      </w:pPr>
    </w:p>
    <w:p w14:paraId="30EBE3A1" w14:textId="77777777" w:rsidR="004C1465" w:rsidRDefault="004C1465">
      <w:pPr>
        <w:pStyle w:val="BodyText"/>
        <w:kinsoku w:val="0"/>
        <w:overflowPunct w:val="0"/>
        <w:ind w:left="118" w:right="679"/>
      </w:pPr>
      <w:r>
        <w:t>Safeguarding Children and young people policy should be read in conjunction with and referenced by all policies of Berkshire You</w:t>
      </w:r>
      <w:r w:rsidR="00AD2A30">
        <w:t>th with particular reference to:</w:t>
      </w:r>
    </w:p>
    <w:p w14:paraId="6488644A" w14:textId="77777777" w:rsidR="004C1465" w:rsidRDefault="004C1465">
      <w:pPr>
        <w:pStyle w:val="BodyText"/>
        <w:kinsoku w:val="0"/>
        <w:overflowPunct w:val="0"/>
        <w:spacing w:before="1"/>
      </w:pPr>
    </w:p>
    <w:p w14:paraId="5F7C4BB0" w14:textId="77777777" w:rsidR="004C1465" w:rsidRDefault="004C1465">
      <w:pPr>
        <w:pStyle w:val="BodyText"/>
        <w:kinsoku w:val="0"/>
        <w:overflowPunct w:val="0"/>
        <w:ind w:left="118" w:right="506"/>
      </w:pPr>
      <w:r>
        <w:t>Child protection policy, Health and safety policy , Complaints p</w:t>
      </w:r>
      <w:r w:rsidR="00AD2A30">
        <w:t>olicy, Harassment and Bullying policy, Data Protection p</w:t>
      </w:r>
      <w:r>
        <w:t>olicy , Confidentiali</w:t>
      </w:r>
      <w:r w:rsidR="00AD2A30">
        <w:t>ty policy , IT policy and Lone W</w:t>
      </w:r>
      <w:r>
        <w:t>orking</w:t>
      </w:r>
    </w:p>
    <w:p w14:paraId="3E7092DA" w14:textId="77777777" w:rsidR="004C1465" w:rsidRDefault="004C1465">
      <w:pPr>
        <w:pStyle w:val="BodyText"/>
        <w:kinsoku w:val="0"/>
        <w:overflowPunct w:val="0"/>
        <w:spacing w:before="11"/>
        <w:rPr>
          <w:sz w:val="19"/>
          <w:szCs w:val="19"/>
        </w:rPr>
      </w:pPr>
    </w:p>
    <w:p w14:paraId="7FBE8EF5" w14:textId="77777777" w:rsidR="001177FF" w:rsidRDefault="001177FF">
      <w:pPr>
        <w:pStyle w:val="BodyText"/>
        <w:kinsoku w:val="0"/>
        <w:overflowPunct w:val="0"/>
        <w:spacing w:before="11"/>
        <w:rPr>
          <w:sz w:val="19"/>
          <w:szCs w:val="19"/>
        </w:rPr>
      </w:pPr>
    </w:p>
    <w:p w14:paraId="4C7F3E12" w14:textId="77777777" w:rsidR="004C1465" w:rsidRDefault="004C1465">
      <w:pPr>
        <w:pStyle w:val="Heading1"/>
        <w:kinsoku w:val="0"/>
        <w:overflowPunct w:val="0"/>
        <w:ind w:left="1941" w:right="2129"/>
        <w:jc w:val="center"/>
      </w:pPr>
      <w:r>
        <w:t>Safeguarding children is everyone’s responsibility.</w:t>
      </w:r>
    </w:p>
    <w:p w14:paraId="487D1620" w14:textId="77777777" w:rsidR="004C1465" w:rsidRDefault="004C1465">
      <w:pPr>
        <w:pStyle w:val="BodyText"/>
        <w:kinsoku w:val="0"/>
        <w:overflowPunct w:val="0"/>
        <w:spacing w:before="89"/>
        <w:ind w:left="118" w:right="293"/>
      </w:pPr>
      <w:r>
        <w:lastRenderedPageBreak/>
        <w:t>Berkshire Youth believes that all children and young people deserve the opportunity to achieve their full potential and that they should be enabled to:</w:t>
      </w:r>
    </w:p>
    <w:p w14:paraId="01C69E73" w14:textId="77777777" w:rsidR="004C1465" w:rsidRDefault="004C1465">
      <w:pPr>
        <w:pStyle w:val="BodyText"/>
        <w:kinsoku w:val="0"/>
        <w:overflowPunct w:val="0"/>
        <w:spacing w:before="1"/>
      </w:pPr>
    </w:p>
    <w:p w14:paraId="3BB94691" w14:textId="77777777" w:rsidR="004C1465" w:rsidRDefault="004C1465">
      <w:pPr>
        <w:pStyle w:val="ListParagraph"/>
        <w:numPr>
          <w:ilvl w:val="0"/>
          <w:numId w:val="3"/>
        </w:numPr>
        <w:tabs>
          <w:tab w:val="left" w:pos="839"/>
        </w:tabs>
        <w:kinsoku w:val="0"/>
        <w:overflowPunct w:val="0"/>
        <w:rPr>
          <w:sz w:val="20"/>
          <w:szCs w:val="20"/>
        </w:rPr>
      </w:pPr>
      <w:r>
        <w:rPr>
          <w:sz w:val="20"/>
          <w:szCs w:val="20"/>
        </w:rPr>
        <w:t>Be as physically and mentally healthy as</w:t>
      </w:r>
      <w:r>
        <w:rPr>
          <w:spacing w:val="-13"/>
          <w:sz w:val="20"/>
          <w:szCs w:val="20"/>
        </w:rPr>
        <w:t xml:space="preserve"> </w:t>
      </w:r>
      <w:r>
        <w:rPr>
          <w:sz w:val="20"/>
          <w:szCs w:val="20"/>
        </w:rPr>
        <w:t>possible;</w:t>
      </w:r>
    </w:p>
    <w:p w14:paraId="4DD509A3" w14:textId="77777777" w:rsidR="004C1465" w:rsidRDefault="004C1465">
      <w:pPr>
        <w:pStyle w:val="ListParagraph"/>
        <w:numPr>
          <w:ilvl w:val="0"/>
          <w:numId w:val="3"/>
        </w:numPr>
        <w:tabs>
          <w:tab w:val="left" w:pos="839"/>
        </w:tabs>
        <w:kinsoku w:val="0"/>
        <w:overflowPunct w:val="0"/>
        <w:rPr>
          <w:sz w:val="20"/>
          <w:szCs w:val="20"/>
        </w:rPr>
      </w:pPr>
      <w:r>
        <w:rPr>
          <w:sz w:val="20"/>
          <w:szCs w:val="20"/>
        </w:rPr>
        <w:t>Gain the maximum benefit possible from good quality education</w:t>
      </w:r>
      <w:r>
        <w:rPr>
          <w:spacing w:val="-21"/>
          <w:sz w:val="20"/>
          <w:szCs w:val="20"/>
        </w:rPr>
        <w:t xml:space="preserve"> </w:t>
      </w:r>
      <w:r>
        <w:rPr>
          <w:sz w:val="20"/>
          <w:szCs w:val="20"/>
        </w:rPr>
        <w:t>opportunities;</w:t>
      </w:r>
    </w:p>
    <w:p w14:paraId="00DF7E59" w14:textId="77777777" w:rsidR="004C1465" w:rsidRDefault="004C1465">
      <w:pPr>
        <w:pStyle w:val="ListParagraph"/>
        <w:numPr>
          <w:ilvl w:val="0"/>
          <w:numId w:val="3"/>
        </w:numPr>
        <w:tabs>
          <w:tab w:val="left" w:pos="839"/>
        </w:tabs>
        <w:kinsoku w:val="0"/>
        <w:overflowPunct w:val="0"/>
        <w:spacing w:line="240" w:lineRule="auto"/>
        <w:ind w:right="436"/>
        <w:rPr>
          <w:sz w:val="20"/>
          <w:szCs w:val="20"/>
        </w:rPr>
      </w:pPr>
      <w:r>
        <w:rPr>
          <w:sz w:val="20"/>
          <w:szCs w:val="20"/>
        </w:rPr>
        <w:t>Live in a safe environment and be protected from harm; experience</w:t>
      </w:r>
      <w:r>
        <w:rPr>
          <w:spacing w:val="-34"/>
          <w:sz w:val="20"/>
          <w:szCs w:val="20"/>
        </w:rPr>
        <w:t xml:space="preserve"> </w:t>
      </w:r>
      <w:r>
        <w:rPr>
          <w:sz w:val="20"/>
          <w:szCs w:val="20"/>
        </w:rPr>
        <w:t xml:space="preserve">emotional </w:t>
      </w:r>
      <w:proofErr w:type="spellStart"/>
      <w:r>
        <w:rPr>
          <w:sz w:val="20"/>
          <w:szCs w:val="20"/>
        </w:rPr>
        <w:t>well</w:t>
      </w:r>
      <w:r>
        <w:rPr>
          <w:spacing w:val="-1"/>
          <w:sz w:val="20"/>
          <w:szCs w:val="20"/>
        </w:rPr>
        <w:t xml:space="preserve"> </w:t>
      </w:r>
      <w:r>
        <w:rPr>
          <w:sz w:val="20"/>
          <w:szCs w:val="20"/>
        </w:rPr>
        <w:t>being</w:t>
      </w:r>
      <w:proofErr w:type="spellEnd"/>
      <w:r>
        <w:rPr>
          <w:sz w:val="20"/>
          <w:szCs w:val="20"/>
        </w:rPr>
        <w:t>;</w:t>
      </w:r>
    </w:p>
    <w:p w14:paraId="18FEBE6D" w14:textId="77777777" w:rsidR="004C1465" w:rsidRDefault="004C1465">
      <w:pPr>
        <w:pStyle w:val="ListParagraph"/>
        <w:numPr>
          <w:ilvl w:val="0"/>
          <w:numId w:val="3"/>
        </w:numPr>
        <w:tabs>
          <w:tab w:val="left" w:pos="839"/>
        </w:tabs>
        <w:kinsoku w:val="0"/>
        <w:overflowPunct w:val="0"/>
        <w:spacing w:line="240" w:lineRule="auto"/>
        <w:ind w:right="1229"/>
        <w:rPr>
          <w:sz w:val="20"/>
          <w:szCs w:val="20"/>
        </w:rPr>
      </w:pPr>
      <w:r>
        <w:rPr>
          <w:sz w:val="20"/>
          <w:szCs w:val="20"/>
        </w:rPr>
        <w:t>Feel loved and valued, and be supported by a network of reliable and affectionate</w:t>
      </w:r>
      <w:r>
        <w:rPr>
          <w:spacing w:val="-2"/>
          <w:sz w:val="20"/>
          <w:szCs w:val="20"/>
        </w:rPr>
        <w:t xml:space="preserve"> </w:t>
      </w:r>
      <w:r>
        <w:rPr>
          <w:sz w:val="20"/>
          <w:szCs w:val="20"/>
        </w:rPr>
        <w:t>relationships;</w:t>
      </w:r>
    </w:p>
    <w:p w14:paraId="7FDC27DF" w14:textId="77777777" w:rsidR="004C1465" w:rsidRDefault="004C1465">
      <w:pPr>
        <w:pStyle w:val="ListParagraph"/>
        <w:numPr>
          <w:ilvl w:val="0"/>
          <w:numId w:val="3"/>
        </w:numPr>
        <w:tabs>
          <w:tab w:val="left" w:pos="839"/>
        </w:tabs>
        <w:kinsoku w:val="0"/>
        <w:overflowPunct w:val="0"/>
        <w:spacing w:before="1" w:line="240" w:lineRule="auto"/>
        <w:ind w:right="873"/>
        <w:rPr>
          <w:sz w:val="20"/>
          <w:szCs w:val="20"/>
        </w:rPr>
      </w:pPr>
      <w:r>
        <w:rPr>
          <w:sz w:val="20"/>
          <w:szCs w:val="20"/>
        </w:rPr>
        <w:t>Become competent in looking after themselves and coping with</w:t>
      </w:r>
      <w:r>
        <w:rPr>
          <w:spacing w:val="-32"/>
          <w:sz w:val="20"/>
          <w:szCs w:val="20"/>
        </w:rPr>
        <w:t xml:space="preserve"> </w:t>
      </w:r>
      <w:r>
        <w:rPr>
          <w:sz w:val="20"/>
          <w:szCs w:val="20"/>
        </w:rPr>
        <w:t>everyday living;</w:t>
      </w:r>
    </w:p>
    <w:p w14:paraId="3BF29E45" w14:textId="77777777" w:rsidR="004C1465" w:rsidRDefault="004C1465">
      <w:pPr>
        <w:pStyle w:val="ListParagraph"/>
        <w:numPr>
          <w:ilvl w:val="0"/>
          <w:numId w:val="3"/>
        </w:numPr>
        <w:tabs>
          <w:tab w:val="left" w:pos="839"/>
        </w:tabs>
        <w:kinsoku w:val="0"/>
        <w:overflowPunct w:val="0"/>
        <w:spacing w:line="240" w:lineRule="auto"/>
        <w:ind w:right="580"/>
        <w:rPr>
          <w:sz w:val="20"/>
          <w:szCs w:val="20"/>
        </w:rPr>
      </w:pPr>
      <w:r>
        <w:rPr>
          <w:sz w:val="20"/>
          <w:szCs w:val="20"/>
        </w:rPr>
        <w:t>Have</w:t>
      </w:r>
      <w:r>
        <w:rPr>
          <w:spacing w:val="-4"/>
          <w:sz w:val="20"/>
          <w:szCs w:val="20"/>
        </w:rPr>
        <w:t xml:space="preserve"> </w:t>
      </w:r>
      <w:r>
        <w:rPr>
          <w:sz w:val="20"/>
          <w:szCs w:val="20"/>
        </w:rPr>
        <w:t>a</w:t>
      </w:r>
      <w:r>
        <w:rPr>
          <w:spacing w:val="-3"/>
          <w:sz w:val="20"/>
          <w:szCs w:val="20"/>
        </w:rPr>
        <w:t xml:space="preserve"> </w:t>
      </w:r>
      <w:r>
        <w:rPr>
          <w:sz w:val="20"/>
          <w:szCs w:val="20"/>
        </w:rPr>
        <w:t>positive</w:t>
      </w:r>
      <w:r>
        <w:rPr>
          <w:spacing w:val="-4"/>
          <w:sz w:val="20"/>
          <w:szCs w:val="20"/>
        </w:rPr>
        <w:t xml:space="preserve"> </w:t>
      </w:r>
      <w:r>
        <w:rPr>
          <w:sz w:val="20"/>
          <w:szCs w:val="20"/>
        </w:rPr>
        <w:t>image</w:t>
      </w:r>
      <w:r>
        <w:rPr>
          <w:spacing w:val="-4"/>
          <w:sz w:val="20"/>
          <w:szCs w:val="20"/>
        </w:rPr>
        <w:t xml:space="preserve"> </w:t>
      </w:r>
      <w:r>
        <w:rPr>
          <w:sz w:val="20"/>
          <w:szCs w:val="20"/>
        </w:rPr>
        <w:t>of</w:t>
      </w:r>
      <w:r>
        <w:rPr>
          <w:spacing w:val="-2"/>
          <w:sz w:val="20"/>
          <w:szCs w:val="20"/>
        </w:rPr>
        <w:t xml:space="preserve"> </w:t>
      </w:r>
      <w:r>
        <w:rPr>
          <w:sz w:val="20"/>
          <w:szCs w:val="20"/>
        </w:rPr>
        <w:t>themselves,</w:t>
      </w:r>
      <w:r>
        <w:rPr>
          <w:spacing w:val="-4"/>
          <w:sz w:val="20"/>
          <w:szCs w:val="20"/>
        </w:rPr>
        <w:t xml:space="preserve"> </w:t>
      </w:r>
      <w:r>
        <w:rPr>
          <w:sz w:val="20"/>
          <w:szCs w:val="20"/>
        </w:rPr>
        <w:t>and</w:t>
      </w:r>
      <w:r>
        <w:rPr>
          <w:spacing w:val="-4"/>
          <w:sz w:val="20"/>
          <w:szCs w:val="20"/>
        </w:rPr>
        <w:t xml:space="preserve"> </w:t>
      </w:r>
      <w:r>
        <w:rPr>
          <w:sz w:val="20"/>
          <w:szCs w:val="20"/>
        </w:rPr>
        <w:t>a</w:t>
      </w:r>
      <w:r>
        <w:rPr>
          <w:spacing w:val="-3"/>
          <w:sz w:val="20"/>
          <w:szCs w:val="20"/>
        </w:rPr>
        <w:t xml:space="preserve"> </w:t>
      </w:r>
      <w:r>
        <w:rPr>
          <w:sz w:val="20"/>
          <w:szCs w:val="20"/>
        </w:rPr>
        <w:t>secure</w:t>
      </w:r>
      <w:r>
        <w:rPr>
          <w:spacing w:val="-4"/>
          <w:sz w:val="20"/>
          <w:szCs w:val="20"/>
        </w:rPr>
        <w:t xml:space="preserve"> </w:t>
      </w:r>
      <w:r>
        <w:rPr>
          <w:sz w:val="20"/>
          <w:szCs w:val="20"/>
        </w:rPr>
        <w:t>sense</w:t>
      </w:r>
      <w:r>
        <w:rPr>
          <w:spacing w:val="-2"/>
          <w:sz w:val="20"/>
          <w:szCs w:val="20"/>
        </w:rPr>
        <w:t xml:space="preserve"> </w:t>
      </w:r>
      <w:r>
        <w:rPr>
          <w:sz w:val="20"/>
          <w:szCs w:val="20"/>
        </w:rPr>
        <w:t>of</w:t>
      </w:r>
      <w:r>
        <w:rPr>
          <w:spacing w:val="-4"/>
          <w:sz w:val="20"/>
          <w:szCs w:val="20"/>
        </w:rPr>
        <w:t xml:space="preserve"> </w:t>
      </w:r>
      <w:r>
        <w:rPr>
          <w:sz w:val="20"/>
          <w:szCs w:val="20"/>
        </w:rPr>
        <w:t>identity</w:t>
      </w:r>
      <w:r>
        <w:rPr>
          <w:spacing w:val="-4"/>
          <w:sz w:val="20"/>
          <w:szCs w:val="20"/>
        </w:rPr>
        <w:t xml:space="preserve"> </w:t>
      </w:r>
      <w:r>
        <w:rPr>
          <w:sz w:val="20"/>
          <w:szCs w:val="20"/>
        </w:rPr>
        <w:t>including cultural and racial</w:t>
      </w:r>
      <w:r>
        <w:rPr>
          <w:spacing w:val="-2"/>
          <w:sz w:val="20"/>
          <w:szCs w:val="20"/>
        </w:rPr>
        <w:t xml:space="preserve"> </w:t>
      </w:r>
      <w:r>
        <w:rPr>
          <w:sz w:val="20"/>
          <w:szCs w:val="20"/>
        </w:rPr>
        <w:t>identity;</w:t>
      </w:r>
    </w:p>
    <w:p w14:paraId="65AE8FDC" w14:textId="77777777" w:rsidR="004C1465" w:rsidRDefault="004C1465">
      <w:pPr>
        <w:pStyle w:val="ListParagraph"/>
        <w:numPr>
          <w:ilvl w:val="0"/>
          <w:numId w:val="3"/>
        </w:numPr>
        <w:tabs>
          <w:tab w:val="left" w:pos="839"/>
        </w:tabs>
        <w:kinsoku w:val="0"/>
        <w:overflowPunct w:val="0"/>
        <w:spacing w:line="244" w:lineRule="exact"/>
        <w:rPr>
          <w:sz w:val="20"/>
          <w:szCs w:val="20"/>
        </w:rPr>
      </w:pPr>
      <w:r>
        <w:rPr>
          <w:sz w:val="20"/>
          <w:szCs w:val="20"/>
        </w:rPr>
        <w:t>Develop good interpersonal skills and confidence in social</w:t>
      </w:r>
      <w:r>
        <w:rPr>
          <w:spacing w:val="-12"/>
          <w:sz w:val="20"/>
          <w:szCs w:val="20"/>
        </w:rPr>
        <w:t xml:space="preserve"> </w:t>
      </w:r>
      <w:r>
        <w:rPr>
          <w:sz w:val="20"/>
          <w:szCs w:val="20"/>
        </w:rPr>
        <w:t>situations</w:t>
      </w:r>
    </w:p>
    <w:p w14:paraId="74D1E01B" w14:textId="77777777" w:rsidR="004C1465" w:rsidRDefault="004C1465">
      <w:pPr>
        <w:pStyle w:val="BodyText"/>
        <w:kinsoku w:val="0"/>
        <w:overflowPunct w:val="0"/>
        <w:spacing w:before="1"/>
      </w:pPr>
    </w:p>
    <w:p w14:paraId="328F6F4F" w14:textId="77777777" w:rsidR="004C1465" w:rsidRDefault="004C1465">
      <w:pPr>
        <w:pStyle w:val="BodyText"/>
        <w:kinsoku w:val="0"/>
        <w:overflowPunct w:val="0"/>
        <w:ind w:left="118" w:right="293"/>
      </w:pPr>
      <w:r>
        <w:t>If they are denied the opportunity to achieve their potential in this way, children are at risk not only of an impoverished childhood, but they are more likely to experience disadvantage and social exclusion in adulthood</w:t>
      </w:r>
    </w:p>
    <w:p w14:paraId="43ADFB25" w14:textId="77777777" w:rsidR="004C1465" w:rsidRDefault="004C1465">
      <w:pPr>
        <w:pStyle w:val="BodyText"/>
        <w:kinsoku w:val="0"/>
        <w:overflowPunct w:val="0"/>
        <w:spacing w:before="11"/>
        <w:rPr>
          <w:sz w:val="19"/>
          <w:szCs w:val="19"/>
        </w:rPr>
      </w:pPr>
    </w:p>
    <w:p w14:paraId="0488A54B" w14:textId="77777777" w:rsidR="004C1465" w:rsidRDefault="004C1465">
      <w:pPr>
        <w:pStyle w:val="Heading1"/>
        <w:kinsoku w:val="0"/>
        <w:overflowPunct w:val="0"/>
      </w:pPr>
      <w:r>
        <w:t>“The support and protection of children cannot be achieved by a single agency</w:t>
      </w:r>
    </w:p>
    <w:p w14:paraId="0939E27A" w14:textId="77777777" w:rsidR="004C1465" w:rsidRDefault="004C1465">
      <w:pPr>
        <w:pStyle w:val="BodyText"/>
        <w:kinsoku w:val="0"/>
        <w:overflowPunct w:val="0"/>
        <w:spacing w:before="2"/>
        <w:ind w:left="118" w:right="832"/>
        <w:rPr>
          <w:b/>
          <w:bCs/>
        </w:rPr>
      </w:pPr>
      <w:r>
        <w:rPr>
          <w:b/>
          <w:bCs/>
        </w:rPr>
        <w:t>…Every Service has to play its part. All staff must have placed upon them the clear expectation that their primary responsibility is to the child and his or her family”</w:t>
      </w:r>
    </w:p>
    <w:p w14:paraId="0CB20697" w14:textId="77777777" w:rsidR="004C1465" w:rsidRDefault="004C1465">
      <w:pPr>
        <w:pStyle w:val="BodyText"/>
        <w:kinsoku w:val="0"/>
        <w:overflowPunct w:val="0"/>
        <w:spacing w:before="11"/>
        <w:rPr>
          <w:b/>
          <w:bCs/>
          <w:sz w:val="19"/>
          <w:szCs w:val="19"/>
        </w:rPr>
      </w:pPr>
    </w:p>
    <w:p w14:paraId="24B37F09" w14:textId="77777777" w:rsidR="004C1465" w:rsidRDefault="004C1465">
      <w:pPr>
        <w:pStyle w:val="BodyText"/>
        <w:kinsoku w:val="0"/>
        <w:overflowPunct w:val="0"/>
        <w:ind w:left="118"/>
      </w:pPr>
      <w:r>
        <w:t>Lord Laming in the Victoria Climbi</w:t>
      </w:r>
      <w:r w:rsidR="00AD2A30">
        <w:t>é</w:t>
      </w:r>
      <w:r>
        <w:t xml:space="preserve"> Inquiry Report, paragraphs 17.92 and 17.93</w:t>
      </w:r>
    </w:p>
    <w:p w14:paraId="151D4E3E" w14:textId="77777777" w:rsidR="004C1465" w:rsidRDefault="004C1465">
      <w:pPr>
        <w:pStyle w:val="BodyText"/>
        <w:kinsoku w:val="0"/>
        <w:overflowPunct w:val="0"/>
        <w:spacing w:before="11"/>
        <w:rPr>
          <w:sz w:val="19"/>
          <w:szCs w:val="19"/>
        </w:rPr>
      </w:pPr>
    </w:p>
    <w:p w14:paraId="204F6F6D" w14:textId="77777777" w:rsidR="004C1465" w:rsidRDefault="004C1465">
      <w:pPr>
        <w:pStyle w:val="Heading1"/>
        <w:kinsoku w:val="0"/>
        <w:overflowPunct w:val="0"/>
      </w:pPr>
      <w:r>
        <w:t>Policy Statement</w:t>
      </w:r>
    </w:p>
    <w:p w14:paraId="22726657" w14:textId="77777777" w:rsidR="004C1465" w:rsidRDefault="004C1465">
      <w:pPr>
        <w:pStyle w:val="BodyText"/>
        <w:kinsoku w:val="0"/>
        <w:overflowPunct w:val="0"/>
        <w:spacing w:before="2"/>
        <w:rPr>
          <w:b/>
          <w:bCs/>
        </w:rPr>
      </w:pPr>
    </w:p>
    <w:p w14:paraId="19CCE4DC" w14:textId="77777777" w:rsidR="004C1465" w:rsidRDefault="004C1465">
      <w:pPr>
        <w:pStyle w:val="BodyText"/>
        <w:kinsoku w:val="0"/>
        <w:overflowPunct w:val="0"/>
        <w:ind w:left="118" w:right="410"/>
      </w:pPr>
      <w:r>
        <w:t>Berkshire Youth recognises the importance of safeguarding and promoting the welfare of children and young people in all aspects of our work, throughout the organisation and in partnership with other agencies.</w:t>
      </w:r>
    </w:p>
    <w:p w14:paraId="647489D0" w14:textId="77777777" w:rsidR="00AD2A30" w:rsidRDefault="00AD2A30">
      <w:pPr>
        <w:pStyle w:val="BodyText"/>
        <w:kinsoku w:val="0"/>
        <w:overflowPunct w:val="0"/>
        <w:ind w:left="118" w:right="410"/>
      </w:pPr>
    </w:p>
    <w:p w14:paraId="65D7CBC0" w14:textId="77777777" w:rsidR="004C1465" w:rsidRDefault="004C1465">
      <w:pPr>
        <w:pStyle w:val="BodyText"/>
        <w:kinsoku w:val="0"/>
        <w:overflowPunct w:val="0"/>
        <w:ind w:left="118" w:right="293"/>
      </w:pPr>
      <w:r>
        <w:t>Berkshire Youth will ensure that business plans and processes fully cover safeguarding and promoting the welfare of young people</w:t>
      </w:r>
    </w:p>
    <w:p w14:paraId="22B060C4" w14:textId="77777777" w:rsidR="004C1465" w:rsidRDefault="004C1465">
      <w:pPr>
        <w:pStyle w:val="BodyText"/>
        <w:kinsoku w:val="0"/>
        <w:overflowPunct w:val="0"/>
      </w:pPr>
    </w:p>
    <w:p w14:paraId="637CF4C6" w14:textId="77777777" w:rsidR="004C1465" w:rsidRDefault="004C1465">
      <w:pPr>
        <w:pStyle w:val="Heading1"/>
        <w:kinsoku w:val="0"/>
        <w:overflowPunct w:val="0"/>
      </w:pPr>
      <w:r>
        <w:t>Statements of Responsibility</w:t>
      </w:r>
    </w:p>
    <w:p w14:paraId="4BC74B43" w14:textId="77777777" w:rsidR="004C1465" w:rsidRDefault="004C1465">
      <w:pPr>
        <w:pStyle w:val="BodyText"/>
        <w:kinsoku w:val="0"/>
        <w:overflowPunct w:val="0"/>
        <w:spacing w:before="12"/>
        <w:rPr>
          <w:b/>
          <w:bCs/>
          <w:sz w:val="19"/>
          <w:szCs w:val="19"/>
        </w:rPr>
      </w:pPr>
    </w:p>
    <w:p w14:paraId="379F226E" w14:textId="77777777" w:rsidR="004C1465" w:rsidRDefault="004C1465">
      <w:pPr>
        <w:pStyle w:val="BodyText"/>
        <w:kinsoku w:val="0"/>
        <w:overflowPunct w:val="0"/>
        <w:ind w:left="118" w:right="367"/>
      </w:pPr>
      <w:r>
        <w:t>This document constitutes Berkshire Youth’s primary statement with regard to staff responsibility for safeguarding and promoting the welfare of young people. Where services are contracted to other agencies it is the responsibility of the contract manager to ensure appropriate safeguarding arrangements are in place, prior agreement on responsibility will be determined when entering into any joint partnership or lead working by Berkshire Youth’s appointed staff member</w:t>
      </w:r>
    </w:p>
    <w:p w14:paraId="6EF8AEAC" w14:textId="77777777" w:rsidR="004C1465" w:rsidRDefault="004C1465">
      <w:pPr>
        <w:pStyle w:val="BodyText"/>
        <w:kinsoku w:val="0"/>
        <w:overflowPunct w:val="0"/>
        <w:spacing w:before="11"/>
        <w:rPr>
          <w:sz w:val="19"/>
          <w:szCs w:val="19"/>
        </w:rPr>
      </w:pPr>
    </w:p>
    <w:p w14:paraId="5551FF15" w14:textId="77777777" w:rsidR="004C1465" w:rsidRDefault="004C1465">
      <w:pPr>
        <w:pStyle w:val="Heading1"/>
        <w:kinsoku w:val="0"/>
        <w:overflowPunct w:val="0"/>
        <w:ind w:right="293"/>
      </w:pPr>
      <w:r>
        <w:t>Accountability within the organisation for safeguarding and promoting the welfare of young people</w:t>
      </w:r>
    </w:p>
    <w:p w14:paraId="45B3B98C" w14:textId="77777777" w:rsidR="004C1465" w:rsidRDefault="004C1465">
      <w:pPr>
        <w:pStyle w:val="BodyText"/>
        <w:kinsoku w:val="0"/>
        <w:overflowPunct w:val="0"/>
        <w:spacing w:before="1"/>
        <w:rPr>
          <w:b/>
          <w:bCs/>
        </w:rPr>
      </w:pPr>
    </w:p>
    <w:p w14:paraId="1AE1FF70" w14:textId="77777777" w:rsidR="004C1465" w:rsidRDefault="004C1465">
      <w:pPr>
        <w:pStyle w:val="BodyText"/>
        <w:kinsoku w:val="0"/>
        <w:overflowPunct w:val="0"/>
        <w:spacing w:before="1"/>
        <w:ind w:left="118" w:right="293"/>
      </w:pPr>
      <w:r>
        <w:t>Berkshire Youth has a clear line management structure which includes responsibilities for ensuring quality of service</w:t>
      </w:r>
      <w:r w:rsidR="00AD2A30">
        <w:t xml:space="preserve"> delivery. Through supervision l</w:t>
      </w:r>
      <w:r>
        <w:t>ine managers should strive to create an open culture where workers are able to share their concerns about each other in a challenging but honest way to create a safe environment where staff and young people benefit. Line managers should routinely observe workers working with young people.</w:t>
      </w:r>
    </w:p>
    <w:p w14:paraId="6B111B6A" w14:textId="77777777" w:rsidR="004C1465" w:rsidRDefault="004C1465">
      <w:pPr>
        <w:pStyle w:val="BodyText"/>
        <w:kinsoku w:val="0"/>
        <w:overflowPunct w:val="0"/>
      </w:pPr>
    </w:p>
    <w:p w14:paraId="0A55A666" w14:textId="77777777" w:rsidR="004C1465" w:rsidRDefault="004C1465" w:rsidP="00E1556F">
      <w:pPr>
        <w:pStyle w:val="BodyText"/>
        <w:kinsoku w:val="0"/>
        <w:overflowPunct w:val="0"/>
        <w:ind w:left="118" w:right="431"/>
      </w:pPr>
      <w:r>
        <w:t xml:space="preserve">Employees are accountable for safeguarding practices through this line management structure. Advice and consultation with regard to safeguarding issues and advice and guidance with regard to specific cases will be provided through Berkshire Youth’s safeguarding leads and the Safeguarding Manager </w:t>
      </w:r>
      <w:r w:rsidR="00E1556F">
        <w:t xml:space="preserve">for Berkshire Youth. Support and </w:t>
      </w:r>
      <w:r>
        <w:t xml:space="preserve">guidance for practitioners and their managers will be provided through supervision </w:t>
      </w:r>
      <w:r>
        <w:lastRenderedPageBreak/>
        <w:t>and performance management process</w:t>
      </w:r>
    </w:p>
    <w:p w14:paraId="12DD5852" w14:textId="77777777" w:rsidR="004C1465" w:rsidRDefault="004C1465">
      <w:pPr>
        <w:pStyle w:val="BodyText"/>
        <w:kinsoku w:val="0"/>
        <w:overflowPunct w:val="0"/>
        <w:spacing w:before="1"/>
      </w:pPr>
    </w:p>
    <w:p w14:paraId="5091FD48" w14:textId="77777777" w:rsidR="004C1465" w:rsidRDefault="004C1465">
      <w:pPr>
        <w:pStyle w:val="BodyText"/>
        <w:kinsoku w:val="0"/>
        <w:overflowPunct w:val="0"/>
        <w:spacing w:before="1"/>
        <w:ind w:left="118" w:right="405"/>
      </w:pPr>
      <w:r>
        <w:t>Berkshire Youth will operate an escalation process to ensure that unresolved concerns about the quality of response to safeguarding concerns referred to other agencies are addressed at the highest level necessary in the organisation until they are resolved.</w:t>
      </w:r>
    </w:p>
    <w:p w14:paraId="0BAE958A" w14:textId="77777777" w:rsidR="004C1465" w:rsidRDefault="004C1465">
      <w:pPr>
        <w:pStyle w:val="BodyText"/>
        <w:kinsoku w:val="0"/>
        <w:overflowPunct w:val="0"/>
        <w:spacing w:before="10"/>
        <w:rPr>
          <w:sz w:val="19"/>
          <w:szCs w:val="19"/>
        </w:rPr>
      </w:pPr>
    </w:p>
    <w:p w14:paraId="43AB9591" w14:textId="77777777" w:rsidR="004C1465" w:rsidRDefault="004C1465">
      <w:pPr>
        <w:pStyle w:val="BodyText"/>
        <w:kinsoku w:val="0"/>
        <w:overflowPunct w:val="0"/>
        <w:ind w:left="118" w:right="560"/>
      </w:pPr>
      <w:r>
        <w:t>At every opportunity Berkshire Youth will review it process and procedure through line managers meeting</w:t>
      </w:r>
      <w:r w:rsidR="00AD2A30">
        <w:t>,</w:t>
      </w:r>
      <w:r>
        <w:t xml:space="preserve"> individual reviews and completion of a reporting/whistle blowing form.</w:t>
      </w:r>
    </w:p>
    <w:p w14:paraId="2895ABA0" w14:textId="77777777" w:rsidR="004C1465" w:rsidRDefault="004C1465">
      <w:pPr>
        <w:pStyle w:val="BodyText"/>
        <w:kinsoku w:val="0"/>
        <w:overflowPunct w:val="0"/>
        <w:spacing w:before="1"/>
      </w:pPr>
    </w:p>
    <w:p w14:paraId="10E5EBB3" w14:textId="77777777" w:rsidR="004C1465" w:rsidRDefault="004C1465">
      <w:pPr>
        <w:pStyle w:val="Heading1"/>
        <w:kinsoku w:val="0"/>
        <w:overflowPunct w:val="0"/>
        <w:spacing w:line="245" w:lineRule="exact"/>
      </w:pPr>
      <w:r>
        <w:t>Training on safeguarding and promoting the welfare of young people</w:t>
      </w:r>
    </w:p>
    <w:p w14:paraId="5F8FEBF2" w14:textId="77777777" w:rsidR="004C1465" w:rsidRDefault="004C1465">
      <w:pPr>
        <w:pStyle w:val="BodyText"/>
        <w:kinsoku w:val="0"/>
        <w:overflowPunct w:val="0"/>
        <w:ind w:left="118" w:right="698"/>
      </w:pPr>
      <w:r>
        <w:t>Safeguarding and promoting the welfare of children, young people and vulnerable adults is a responsibility shared by all. All members of staff have an individual responsibility for ensuring that young people are always in a safe, healthy and supportive environment when using Berkshire Youth services.</w:t>
      </w:r>
    </w:p>
    <w:p w14:paraId="2F5B8C6A" w14:textId="77777777" w:rsidR="004C1465" w:rsidRDefault="004C1465">
      <w:pPr>
        <w:pStyle w:val="BodyText"/>
        <w:kinsoku w:val="0"/>
        <w:overflowPunct w:val="0"/>
        <w:spacing w:before="1"/>
      </w:pPr>
    </w:p>
    <w:p w14:paraId="66268EC1" w14:textId="77777777" w:rsidR="004C1465" w:rsidRDefault="004C1465">
      <w:pPr>
        <w:pStyle w:val="BodyText"/>
        <w:kinsoku w:val="0"/>
        <w:overflowPunct w:val="0"/>
        <w:ind w:left="118" w:right="394"/>
      </w:pPr>
      <w:r>
        <w:t xml:space="preserve">All staff working with children and young people, their managers and those with specific responsibilities will receive appropriate training to be reviewed every </w:t>
      </w:r>
      <w:r w:rsidR="00414605">
        <w:t xml:space="preserve">three </w:t>
      </w:r>
      <w:r>
        <w:t>years or in line with nat</w:t>
      </w:r>
      <w:r w:rsidR="000F3974">
        <w:t>ionally recommended good practic</w:t>
      </w:r>
      <w:r>
        <w:t>e</w:t>
      </w:r>
      <w:r w:rsidR="00D105E0">
        <w:t>.  Staff should receive regular safeguarding updates when necessary and at least annually.</w:t>
      </w:r>
    </w:p>
    <w:p w14:paraId="703F708E" w14:textId="77777777" w:rsidR="004C1465" w:rsidRDefault="004C1465">
      <w:pPr>
        <w:pStyle w:val="BodyText"/>
        <w:kinsoku w:val="0"/>
        <w:overflowPunct w:val="0"/>
      </w:pPr>
    </w:p>
    <w:p w14:paraId="4CCDEDBF" w14:textId="77777777" w:rsidR="004C1465" w:rsidRDefault="004C1465">
      <w:pPr>
        <w:pStyle w:val="BodyText"/>
        <w:kinsoku w:val="0"/>
        <w:overflowPunct w:val="0"/>
        <w:ind w:left="118" w:right="357"/>
      </w:pPr>
      <w:r>
        <w:t>All new employees will receive copies of the safeguarding policy during their induction. The supervision and performance management process allows for the setting of individual actions and targets in relation to safeguarding and promoting the welfare of young people. Safeguarding is a standing item on all supervision agenda’s and staff meetings</w:t>
      </w:r>
    </w:p>
    <w:p w14:paraId="1326A376" w14:textId="77777777" w:rsidR="004C1465" w:rsidRDefault="004C1465">
      <w:pPr>
        <w:pStyle w:val="BodyText"/>
        <w:kinsoku w:val="0"/>
        <w:overflowPunct w:val="0"/>
      </w:pPr>
    </w:p>
    <w:p w14:paraId="4C59AEFF" w14:textId="77777777" w:rsidR="004C1465" w:rsidRDefault="004C1465">
      <w:pPr>
        <w:pStyle w:val="Heading1"/>
        <w:kinsoku w:val="0"/>
        <w:overflowPunct w:val="0"/>
      </w:pPr>
      <w:r>
        <w:t>Recruitment &amp; Vetting Procedures</w:t>
      </w:r>
    </w:p>
    <w:p w14:paraId="279B5144" w14:textId="77777777" w:rsidR="004C1465" w:rsidRDefault="004C1465">
      <w:pPr>
        <w:pStyle w:val="BodyText"/>
        <w:kinsoku w:val="0"/>
        <w:overflowPunct w:val="0"/>
        <w:spacing w:before="12"/>
        <w:rPr>
          <w:b/>
          <w:bCs/>
          <w:sz w:val="19"/>
          <w:szCs w:val="19"/>
        </w:rPr>
      </w:pPr>
    </w:p>
    <w:p w14:paraId="0C89755F" w14:textId="77777777" w:rsidR="004C1465" w:rsidRDefault="004C1465">
      <w:pPr>
        <w:pStyle w:val="BodyText"/>
        <w:kinsoku w:val="0"/>
        <w:overflowPunct w:val="0"/>
        <w:ind w:left="118" w:right="293"/>
        <w:rPr>
          <w:color w:val="000000"/>
        </w:rPr>
      </w:pPr>
      <w:r>
        <w:t xml:space="preserve">Recruitment and vetting arrangements for existing staff and recruits will comply with current Government guidance including the new arrangements for vetting and barring staff. Responsibility for safe recruitment practices (see Screening Staff and Volunteers Policy for further details) including </w:t>
      </w:r>
      <w:r>
        <w:rPr>
          <w:color w:val="1B2B11"/>
        </w:rPr>
        <w:t>application and interviews, references, checking ID, induction</w:t>
      </w:r>
      <w:r>
        <w:rPr>
          <w:color w:val="000000"/>
        </w:rPr>
        <w:t>, vetting and barring processes and the reporting and management of allegations will be held jointly with the senior management team and the line manager for the staff member. Responsibility for the inclusion of these practices in effective updated policy and procedure documents will lie with the designated Director of Berkshire Youth.</w:t>
      </w:r>
      <w:r w:rsidR="00D105E0">
        <w:rPr>
          <w:color w:val="000000"/>
        </w:rPr>
        <w:t xml:space="preserve">  At least one member of the selection panel will have undergone safe recruitment training.</w:t>
      </w:r>
    </w:p>
    <w:p w14:paraId="106884EC" w14:textId="77777777" w:rsidR="004C1465" w:rsidRDefault="004C1465">
      <w:pPr>
        <w:pStyle w:val="BodyText"/>
        <w:kinsoku w:val="0"/>
        <w:overflowPunct w:val="0"/>
        <w:spacing w:before="1"/>
      </w:pPr>
    </w:p>
    <w:p w14:paraId="14C0092F" w14:textId="77777777" w:rsidR="004C1465" w:rsidRDefault="004C1465">
      <w:pPr>
        <w:pStyle w:val="Heading1"/>
        <w:kinsoku w:val="0"/>
        <w:overflowPunct w:val="0"/>
      </w:pPr>
      <w:r>
        <w:t>Allegation Management</w:t>
      </w:r>
    </w:p>
    <w:p w14:paraId="262D1370" w14:textId="77777777" w:rsidR="004C1465" w:rsidRDefault="004C1465">
      <w:pPr>
        <w:pStyle w:val="BodyText"/>
        <w:kinsoku w:val="0"/>
        <w:overflowPunct w:val="0"/>
        <w:spacing w:before="11"/>
        <w:rPr>
          <w:b/>
          <w:bCs/>
          <w:sz w:val="19"/>
          <w:szCs w:val="19"/>
        </w:rPr>
      </w:pPr>
    </w:p>
    <w:p w14:paraId="2A4F6E7B" w14:textId="77777777" w:rsidR="004C1465" w:rsidRDefault="004C1465">
      <w:pPr>
        <w:pStyle w:val="BodyText"/>
        <w:kinsoku w:val="0"/>
        <w:overflowPunct w:val="0"/>
        <w:ind w:left="118" w:right="447"/>
      </w:pPr>
      <w:r>
        <w:t xml:space="preserve">Any allegations made against a member of staff will be dealt with in accordance with the terms and conditions of employment. Allegations Management processes (Appendix 2) will reflect the practice in local </w:t>
      </w:r>
      <w:r w:rsidR="00D105E0">
        <w:t xml:space="preserve">multiagency </w:t>
      </w:r>
      <w:r>
        <w:t>procedures.</w:t>
      </w:r>
    </w:p>
    <w:p w14:paraId="444E2067" w14:textId="77777777" w:rsidR="004C1465" w:rsidRDefault="004C1465">
      <w:pPr>
        <w:pStyle w:val="BodyText"/>
        <w:kinsoku w:val="0"/>
        <w:overflowPunct w:val="0"/>
        <w:spacing w:before="1"/>
        <w:ind w:left="118" w:right="1042"/>
      </w:pPr>
      <w:r>
        <w:t>Internal allegations should be reported in accordance to Berkshire Youth Whistle blowing policy</w:t>
      </w:r>
      <w:r w:rsidR="00D105E0">
        <w:t>.</w:t>
      </w:r>
    </w:p>
    <w:p w14:paraId="043DE058" w14:textId="77777777" w:rsidR="00D105E0" w:rsidRDefault="00D105E0">
      <w:pPr>
        <w:pStyle w:val="BodyText"/>
        <w:kinsoku w:val="0"/>
        <w:overflowPunct w:val="0"/>
        <w:spacing w:before="1"/>
        <w:ind w:left="118" w:right="1042"/>
      </w:pPr>
    </w:p>
    <w:p w14:paraId="54D44A0A" w14:textId="77777777" w:rsidR="00732843" w:rsidRDefault="00D105E0" w:rsidP="00732843">
      <w:pPr>
        <w:pStyle w:val="BodyText"/>
        <w:kinsoku w:val="0"/>
        <w:overflowPunct w:val="0"/>
        <w:spacing w:before="1"/>
        <w:ind w:left="118" w:right="1042"/>
      </w:pPr>
      <w:r>
        <w:t xml:space="preserve">An allegation that someone working </w:t>
      </w:r>
      <w:r w:rsidR="00732843">
        <w:t xml:space="preserve">or volunteering </w:t>
      </w:r>
      <w:r>
        <w:t xml:space="preserve">with children has </w:t>
      </w:r>
      <w:r w:rsidR="00732843">
        <w:t>harmed them, committed a criminal offence involving children or otherwise acted in a way that suggests they pose a risk of harm must be reported to the Local Authority Designated Officer.</w:t>
      </w:r>
    </w:p>
    <w:p w14:paraId="6F2932B4" w14:textId="77777777" w:rsidR="004C1465" w:rsidRDefault="004C1465">
      <w:pPr>
        <w:pStyle w:val="BodyText"/>
        <w:kinsoku w:val="0"/>
        <w:overflowPunct w:val="0"/>
        <w:rPr>
          <w:sz w:val="24"/>
          <w:szCs w:val="24"/>
        </w:rPr>
      </w:pPr>
    </w:p>
    <w:p w14:paraId="1A8B11C3" w14:textId="77777777" w:rsidR="004C1465" w:rsidRDefault="004C1465">
      <w:pPr>
        <w:pStyle w:val="Heading1"/>
        <w:kinsoku w:val="0"/>
        <w:overflowPunct w:val="0"/>
        <w:spacing w:before="196"/>
      </w:pPr>
      <w:r>
        <w:t>Interagency Working</w:t>
      </w:r>
    </w:p>
    <w:p w14:paraId="64352EBE" w14:textId="77777777" w:rsidR="004C1465" w:rsidRDefault="004C1465">
      <w:pPr>
        <w:pStyle w:val="BodyText"/>
        <w:kinsoku w:val="0"/>
        <w:overflowPunct w:val="0"/>
        <w:spacing w:before="1"/>
        <w:rPr>
          <w:b/>
          <w:bCs/>
        </w:rPr>
      </w:pPr>
    </w:p>
    <w:p w14:paraId="674F251C" w14:textId="77777777" w:rsidR="004C1465" w:rsidRDefault="004C1465">
      <w:pPr>
        <w:pStyle w:val="BodyText"/>
        <w:kinsoku w:val="0"/>
        <w:overflowPunct w:val="0"/>
        <w:ind w:left="118" w:right="293"/>
      </w:pPr>
      <w:r>
        <w:t xml:space="preserve">Berkshire Youth will participate in arrangements for the safeguarding of children and young people through voluntary sector representation </w:t>
      </w:r>
      <w:r w:rsidR="00732843">
        <w:t xml:space="preserve">in multiagency safeguarding </w:t>
      </w:r>
      <w:r w:rsidR="00732843">
        <w:lastRenderedPageBreak/>
        <w:t>arrangements.</w:t>
      </w:r>
    </w:p>
    <w:p w14:paraId="624F8733" w14:textId="77777777" w:rsidR="00732843" w:rsidRDefault="00732843">
      <w:pPr>
        <w:pStyle w:val="BodyText"/>
        <w:kinsoku w:val="0"/>
        <w:overflowPunct w:val="0"/>
        <w:ind w:left="118" w:right="293"/>
      </w:pPr>
    </w:p>
    <w:p w14:paraId="20029C2D" w14:textId="77777777" w:rsidR="00732843" w:rsidRDefault="00732843" w:rsidP="00414605">
      <w:pPr>
        <w:pStyle w:val="BodyText"/>
        <w:kinsoku w:val="0"/>
        <w:overflowPunct w:val="0"/>
        <w:ind w:right="293"/>
      </w:pPr>
    </w:p>
    <w:p w14:paraId="1F2E2C5D" w14:textId="77777777" w:rsidR="004C1465" w:rsidRDefault="004C1465">
      <w:pPr>
        <w:pStyle w:val="BodyText"/>
        <w:kinsoku w:val="0"/>
        <w:overflowPunct w:val="0"/>
        <w:spacing w:before="11"/>
        <w:rPr>
          <w:sz w:val="19"/>
          <w:szCs w:val="19"/>
        </w:rPr>
      </w:pPr>
    </w:p>
    <w:p w14:paraId="4968A03C" w14:textId="77777777" w:rsidR="004C1465" w:rsidRDefault="004C1465">
      <w:pPr>
        <w:pStyle w:val="BodyText"/>
        <w:kinsoku w:val="0"/>
        <w:overflowPunct w:val="0"/>
        <w:ind w:left="118" w:right="717"/>
      </w:pPr>
      <w:r>
        <w:t>Berkshire Youth will provide representatives at relevant sub groups and partnership groups; training and workforce development groups, quality assurance, partnership and steering groups as appropriate.</w:t>
      </w:r>
    </w:p>
    <w:p w14:paraId="4DD7FD54" w14:textId="77777777" w:rsidR="004C1465" w:rsidRDefault="004C1465">
      <w:pPr>
        <w:pStyle w:val="BodyText"/>
        <w:kinsoku w:val="0"/>
        <w:overflowPunct w:val="0"/>
      </w:pPr>
    </w:p>
    <w:p w14:paraId="721E700E" w14:textId="77777777" w:rsidR="004C1465" w:rsidRDefault="004C1465">
      <w:pPr>
        <w:pStyle w:val="BodyText"/>
        <w:kinsoku w:val="0"/>
        <w:overflowPunct w:val="0"/>
        <w:ind w:left="118" w:right="590"/>
        <w:jc w:val="both"/>
      </w:pPr>
      <w:r>
        <w:t>All allegations of abuse and neglect will result in referral to the appropriate agencies. This neither ends nor negates the responsibilities of Berkshire Youth staff with regard to safeguarding</w:t>
      </w:r>
    </w:p>
    <w:p w14:paraId="14BDC28C" w14:textId="77777777" w:rsidR="004C1465" w:rsidRDefault="004C1465">
      <w:pPr>
        <w:pStyle w:val="BodyText"/>
        <w:kinsoku w:val="0"/>
        <w:overflowPunct w:val="0"/>
        <w:spacing w:before="11"/>
        <w:rPr>
          <w:sz w:val="19"/>
          <w:szCs w:val="19"/>
        </w:rPr>
      </w:pPr>
    </w:p>
    <w:p w14:paraId="4EDD3945" w14:textId="77777777" w:rsidR="004C1465" w:rsidRDefault="004C1465">
      <w:pPr>
        <w:pStyle w:val="BodyText"/>
        <w:kinsoku w:val="0"/>
        <w:overflowPunct w:val="0"/>
        <w:ind w:left="118" w:right="450"/>
      </w:pPr>
      <w:r>
        <w:t xml:space="preserve">Berkshire Youth will </w:t>
      </w:r>
      <w:r w:rsidRPr="00414605">
        <w:rPr>
          <w:u w:val="single"/>
        </w:rPr>
        <w:t>initiate</w:t>
      </w:r>
      <w:r>
        <w:t xml:space="preserve"> </w:t>
      </w:r>
      <w:r w:rsidR="00732843">
        <w:t xml:space="preserve">early help </w:t>
      </w:r>
      <w:r w:rsidR="00E1556F">
        <w:t>assessments and</w:t>
      </w:r>
      <w:r>
        <w:t xml:space="preserve"> participate in multiagency action plans for young people whose needs require a multiagency approach but are deemed to be below the threshold for </w:t>
      </w:r>
      <w:r w:rsidR="00732843">
        <w:t xml:space="preserve">child protection </w:t>
      </w:r>
      <w:r>
        <w:t>intervention</w:t>
      </w:r>
      <w:r w:rsidR="00414605">
        <w:t>. Where applicable, Berkshire Youth staff with be invited to be involved in Child Protection Plans.</w:t>
      </w:r>
    </w:p>
    <w:p w14:paraId="17EADFB0" w14:textId="77777777" w:rsidR="004C1465" w:rsidRDefault="004C1465">
      <w:pPr>
        <w:pStyle w:val="BodyText"/>
        <w:kinsoku w:val="0"/>
        <w:overflowPunct w:val="0"/>
        <w:spacing w:before="1"/>
      </w:pPr>
    </w:p>
    <w:p w14:paraId="289431B0" w14:textId="77777777" w:rsidR="004C1465" w:rsidRDefault="004C1465">
      <w:pPr>
        <w:pStyle w:val="Heading1"/>
        <w:kinsoku w:val="0"/>
        <w:overflowPunct w:val="0"/>
      </w:pPr>
      <w:r>
        <w:t>Information Sharing</w:t>
      </w:r>
    </w:p>
    <w:p w14:paraId="5843031B" w14:textId="77777777" w:rsidR="004C1465" w:rsidRDefault="004C1465">
      <w:pPr>
        <w:pStyle w:val="BodyText"/>
        <w:kinsoku w:val="0"/>
        <w:overflowPunct w:val="0"/>
        <w:spacing w:before="12"/>
        <w:rPr>
          <w:b/>
          <w:bCs/>
          <w:sz w:val="19"/>
          <w:szCs w:val="19"/>
        </w:rPr>
      </w:pPr>
    </w:p>
    <w:p w14:paraId="1DDAF84E" w14:textId="77777777" w:rsidR="004C1465" w:rsidRDefault="004C1465">
      <w:pPr>
        <w:pStyle w:val="BodyText"/>
        <w:kinsoku w:val="0"/>
        <w:overflowPunct w:val="0"/>
        <w:ind w:left="118" w:right="458"/>
      </w:pPr>
      <w:r>
        <w:t>Berkshire Youth will share information and concerns about young people in accordance with locally agreed information sharing protocols and further Central Government Guidance. The principle that information should always be shared where there are concerns that a child may be at risk is paramount.</w:t>
      </w:r>
    </w:p>
    <w:p w14:paraId="74748579" w14:textId="77777777" w:rsidR="004C1465" w:rsidRDefault="004C1465">
      <w:pPr>
        <w:pStyle w:val="BodyText"/>
        <w:kinsoku w:val="0"/>
        <w:overflowPunct w:val="0"/>
      </w:pPr>
    </w:p>
    <w:p w14:paraId="35317B8D" w14:textId="77777777" w:rsidR="004C1465" w:rsidRDefault="004C1465">
      <w:pPr>
        <w:pStyle w:val="BodyText"/>
        <w:kinsoku w:val="0"/>
        <w:overflowPunct w:val="0"/>
        <w:ind w:left="118" w:right="463"/>
      </w:pPr>
      <w:r>
        <w:t>Building on the Safeguarding Vulnerable Groups Act 2006, The Protection of Freedoms Act 2012 established the new DBS (Disclosure and Barring Service) which processes criminal records checks and manages the Barred Children's and Barred Adults' Lists of unsuitable people who should not work in regulated activities with these groups. The DBS decides who is unsuitable to work or volunteer with vulnerable groups and it is illegal for a barred person to apply for such work (paid or voluntary), or for a charity to employ a barred person in such work. It is also a legal ‘Duty to Refer’ for employers to refer someone to the DBS if they:</w:t>
      </w:r>
    </w:p>
    <w:p w14:paraId="465DAF28" w14:textId="77777777" w:rsidR="004C1465" w:rsidRDefault="004C1465">
      <w:pPr>
        <w:pStyle w:val="BodyText"/>
        <w:kinsoku w:val="0"/>
        <w:overflowPunct w:val="0"/>
        <w:spacing w:before="4"/>
        <w:rPr>
          <w:sz w:val="27"/>
          <w:szCs w:val="27"/>
        </w:rPr>
      </w:pPr>
    </w:p>
    <w:p w14:paraId="131570B1" w14:textId="77777777" w:rsidR="004C1465" w:rsidRDefault="004C1465">
      <w:pPr>
        <w:pStyle w:val="ListParagraph"/>
        <w:numPr>
          <w:ilvl w:val="0"/>
          <w:numId w:val="2"/>
        </w:numPr>
        <w:tabs>
          <w:tab w:val="left" w:pos="494"/>
        </w:tabs>
        <w:kinsoku w:val="0"/>
        <w:overflowPunct w:val="0"/>
        <w:spacing w:before="1" w:line="240" w:lineRule="auto"/>
        <w:rPr>
          <w:rFonts w:ascii="Symbol" w:hAnsi="Symbol" w:cs="Symbol"/>
          <w:color w:val="000000"/>
          <w:sz w:val="20"/>
          <w:szCs w:val="20"/>
        </w:rPr>
      </w:pPr>
      <w:r>
        <w:rPr>
          <w:sz w:val="20"/>
          <w:szCs w:val="20"/>
        </w:rPr>
        <w:t>dismissed them because they harmed a child or</w:t>
      </w:r>
      <w:r>
        <w:rPr>
          <w:spacing w:val="-6"/>
          <w:sz w:val="20"/>
          <w:szCs w:val="20"/>
        </w:rPr>
        <w:t xml:space="preserve"> </w:t>
      </w:r>
      <w:r>
        <w:rPr>
          <w:sz w:val="20"/>
          <w:szCs w:val="20"/>
        </w:rPr>
        <w:t>adult</w:t>
      </w:r>
    </w:p>
    <w:p w14:paraId="38910401" w14:textId="77777777" w:rsidR="004C1465" w:rsidRDefault="004C1465">
      <w:pPr>
        <w:pStyle w:val="ListParagraph"/>
        <w:numPr>
          <w:ilvl w:val="0"/>
          <w:numId w:val="2"/>
        </w:numPr>
        <w:tabs>
          <w:tab w:val="left" w:pos="494"/>
        </w:tabs>
        <w:kinsoku w:val="0"/>
        <w:overflowPunct w:val="0"/>
        <w:spacing w:before="54" w:line="240" w:lineRule="auto"/>
        <w:rPr>
          <w:rFonts w:ascii="Symbol" w:hAnsi="Symbol" w:cs="Symbol"/>
          <w:color w:val="000000"/>
          <w:sz w:val="20"/>
          <w:szCs w:val="20"/>
        </w:rPr>
      </w:pPr>
      <w:r>
        <w:rPr>
          <w:sz w:val="20"/>
          <w:szCs w:val="20"/>
        </w:rPr>
        <w:t>dismissed them because they might have harmed a child or adult</w:t>
      </w:r>
      <w:r>
        <w:rPr>
          <w:spacing w:val="-17"/>
          <w:sz w:val="20"/>
          <w:szCs w:val="20"/>
        </w:rPr>
        <w:t xml:space="preserve"> </w:t>
      </w:r>
      <w:r>
        <w:rPr>
          <w:sz w:val="20"/>
          <w:szCs w:val="20"/>
        </w:rPr>
        <w:t>otherwise</w:t>
      </w:r>
    </w:p>
    <w:p w14:paraId="2E535BB4" w14:textId="77777777" w:rsidR="004C1465" w:rsidRDefault="004C1465">
      <w:pPr>
        <w:pStyle w:val="ListParagraph"/>
        <w:numPr>
          <w:ilvl w:val="0"/>
          <w:numId w:val="2"/>
        </w:numPr>
        <w:tabs>
          <w:tab w:val="left" w:pos="494"/>
        </w:tabs>
        <w:kinsoku w:val="0"/>
        <w:overflowPunct w:val="0"/>
        <w:spacing w:before="55" w:line="290" w:lineRule="auto"/>
        <w:ind w:right="584"/>
        <w:rPr>
          <w:rFonts w:ascii="Symbol" w:hAnsi="Symbol" w:cs="Symbol"/>
          <w:color w:val="333333"/>
          <w:sz w:val="20"/>
          <w:szCs w:val="20"/>
        </w:rPr>
      </w:pPr>
      <w:proofErr w:type="spellStart"/>
      <w:r>
        <w:rPr>
          <w:color w:val="000000"/>
          <w:sz w:val="20"/>
          <w:szCs w:val="20"/>
        </w:rPr>
        <w:t>were</w:t>
      </w:r>
      <w:proofErr w:type="spellEnd"/>
      <w:r>
        <w:rPr>
          <w:color w:val="000000"/>
          <w:sz w:val="20"/>
          <w:szCs w:val="20"/>
        </w:rPr>
        <w:t xml:space="preserve"> planning to dismiss them for either of these reasons, but the person</w:t>
      </w:r>
      <w:r>
        <w:rPr>
          <w:color w:val="000000"/>
          <w:spacing w:val="-39"/>
          <w:sz w:val="20"/>
          <w:szCs w:val="20"/>
        </w:rPr>
        <w:t xml:space="preserve"> </w:t>
      </w:r>
      <w:r>
        <w:rPr>
          <w:color w:val="000000"/>
          <w:sz w:val="20"/>
          <w:szCs w:val="20"/>
        </w:rPr>
        <w:t>resigned</w:t>
      </w:r>
      <w:r>
        <w:rPr>
          <w:color w:val="333333"/>
          <w:sz w:val="20"/>
          <w:szCs w:val="20"/>
        </w:rPr>
        <w:t xml:space="preserve"> first</w:t>
      </w:r>
    </w:p>
    <w:p w14:paraId="4EF1CADA" w14:textId="77777777" w:rsidR="004C1465" w:rsidRDefault="004C1465">
      <w:pPr>
        <w:pStyle w:val="BodyText"/>
        <w:kinsoku w:val="0"/>
        <w:overflowPunct w:val="0"/>
        <w:rPr>
          <w:sz w:val="24"/>
          <w:szCs w:val="24"/>
        </w:rPr>
      </w:pPr>
    </w:p>
    <w:p w14:paraId="2CFFEB75" w14:textId="77777777" w:rsidR="004C1465" w:rsidRDefault="004C1465">
      <w:pPr>
        <w:pStyle w:val="Heading1"/>
        <w:kinsoku w:val="0"/>
        <w:overflowPunct w:val="0"/>
        <w:spacing w:before="183" w:line="482" w:lineRule="auto"/>
        <w:ind w:right="6900"/>
        <w:rPr>
          <w:w w:val="95"/>
        </w:rPr>
      </w:pPr>
      <w:r>
        <w:t xml:space="preserve">Definitions </w:t>
      </w:r>
      <w:r>
        <w:rPr>
          <w:w w:val="95"/>
        </w:rPr>
        <w:t>Safeguarding</w:t>
      </w:r>
    </w:p>
    <w:p w14:paraId="70F8AE4F" w14:textId="77777777" w:rsidR="004C1465" w:rsidRDefault="004C1465">
      <w:pPr>
        <w:pStyle w:val="BodyText"/>
        <w:kinsoku w:val="0"/>
        <w:overflowPunct w:val="0"/>
        <w:ind w:left="838" w:right="341"/>
      </w:pPr>
      <w:r>
        <w:t>Safeguarding is a wider concept than that of child protection. Safeguarding and promoting the welfare of children is defined by Working Together to Safeguard Children (201</w:t>
      </w:r>
      <w:r w:rsidR="00732843">
        <w:t>8</w:t>
      </w:r>
      <w:r>
        <w:t>) as:</w:t>
      </w:r>
    </w:p>
    <w:p w14:paraId="0F43FF7E" w14:textId="77777777" w:rsidR="00055166" w:rsidRDefault="00055166">
      <w:pPr>
        <w:pStyle w:val="BodyText"/>
        <w:kinsoku w:val="0"/>
        <w:overflowPunct w:val="0"/>
        <w:ind w:left="838" w:right="341"/>
      </w:pPr>
    </w:p>
    <w:p w14:paraId="3EAD42BD" w14:textId="77777777" w:rsidR="004C1465" w:rsidRDefault="004C1465">
      <w:pPr>
        <w:pStyle w:val="BodyText"/>
        <w:kinsoku w:val="0"/>
        <w:overflowPunct w:val="0"/>
        <w:spacing w:before="9"/>
        <w:rPr>
          <w:sz w:val="19"/>
          <w:szCs w:val="19"/>
        </w:rPr>
      </w:pPr>
    </w:p>
    <w:p w14:paraId="17E62ED2" w14:textId="77777777" w:rsidR="004C1465" w:rsidRDefault="004C1465">
      <w:pPr>
        <w:pStyle w:val="ListParagraph"/>
        <w:numPr>
          <w:ilvl w:val="1"/>
          <w:numId w:val="2"/>
        </w:numPr>
        <w:tabs>
          <w:tab w:val="left" w:pos="1559"/>
        </w:tabs>
        <w:kinsoku w:val="0"/>
        <w:overflowPunct w:val="0"/>
        <w:rPr>
          <w:sz w:val="20"/>
          <w:szCs w:val="20"/>
        </w:rPr>
      </w:pPr>
      <w:r>
        <w:rPr>
          <w:sz w:val="20"/>
          <w:szCs w:val="20"/>
        </w:rPr>
        <w:t>Protecting children from</w:t>
      </w:r>
      <w:r>
        <w:rPr>
          <w:spacing w:val="1"/>
          <w:sz w:val="20"/>
          <w:szCs w:val="20"/>
        </w:rPr>
        <w:t xml:space="preserve"> </w:t>
      </w:r>
      <w:r>
        <w:rPr>
          <w:sz w:val="20"/>
          <w:szCs w:val="20"/>
        </w:rPr>
        <w:t>maltreatment</w:t>
      </w:r>
    </w:p>
    <w:p w14:paraId="749EDFD0" w14:textId="77777777" w:rsidR="004C1465" w:rsidRDefault="004C1465">
      <w:pPr>
        <w:pStyle w:val="ListParagraph"/>
        <w:numPr>
          <w:ilvl w:val="1"/>
          <w:numId w:val="2"/>
        </w:numPr>
        <w:tabs>
          <w:tab w:val="left" w:pos="1559"/>
        </w:tabs>
        <w:kinsoku w:val="0"/>
        <w:overflowPunct w:val="0"/>
        <w:rPr>
          <w:sz w:val="20"/>
          <w:szCs w:val="20"/>
        </w:rPr>
      </w:pPr>
      <w:r>
        <w:rPr>
          <w:sz w:val="20"/>
          <w:szCs w:val="20"/>
        </w:rPr>
        <w:t>Preventing impairment of children’s health or development;</w:t>
      </w:r>
      <w:r>
        <w:rPr>
          <w:spacing w:val="-13"/>
          <w:sz w:val="20"/>
          <w:szCs w:val="20"/>
        </w:rPr>
        <w:t xml:space="preserve"> </w:t>
      </w:r>
      <w:r>
        <w:rPr>
          <w:sz w:val="20"/>
          <w:szCs w:val="20"/>
        </w:rPr>
        <w:t>and</w:t>
      </w:r>
    </w:p>
    <w:p w14:paraId="0DFD313E" w14:textId="77777777" w:rsidR="004C1465" w:rsidRDefault="004C1465">
      <w:pPr>
        <w:pStyle w:val="ListParagraph"/>
        <w:numPr>
          <w:ilvl w:val="1"/>
          <w:numId w:val="2"/>
        </w:numPr>
        <w:tabs>
          <w:tab w:val="left" w:pos="1559"/>
        </w:tabs>
        <w:kinsoku w:val="0"/>
        <w:overflowPunct w:val="0"/>
        <w:spacing w:line="240" w:lineRule="auto"/>
        <w:ind w:right="605"/>
        <w:rPr>
          <w:sz w:val="20"/>
          <w:szCs w:val="20"/>
        </w:rPr>
      </w:pPr>
      <w:r>
        <w:rPr>
          <w:sz w:val="20"/>
          <w:szCs w:val="20"/>
        </w:rPr>
        <w:t>Ensuring that children are growing up in circumstances consistent with the provision of safe and effective</w:t>
      </w:r>
      <w:r>
        <w:rPr>
          <w:spacing w:val="-5"/>
          <w:sz w:val="20"/>
          <w:szCs w:val="20"/>
        </w:rPr>
        <w:t xml:space="preserve"> </w:t>
      </w:r>
      <w:r>
        <w:rPr>
          <w:sz w:val="20"/>
          <w:szCs w:val="20"/>
        </w:rPr>
        <w:t>care</w:t>
      </w:r>
    </w:p>
    <w:p w14:paraId="4556C29B" w14:textId="77777777" w:rsidR="004C1465" w:rsidRDefault="004C1465">
      <w:pPr>
        <w:pStyle w:val="ListParagraph"/>
        <w:numPr>
          <w:ilvl w:val="1"/>
          <w:numId w:val="2"/>
        </w:numPr>
        <w:tabs>
          <w:tab w:val="left" w:pos="1559"/>
        </w:tabs>
        <w:kinsoku w:val="0"/>
        <w:overflowPunct w:val="0"/>
        <w:spacing w:line="238" w:lineRule="exact"/>
        <w:rPr>
          <w:rFonts w:ascii="Arial" w:hAnsi="Arial" w:cs="Arial"/>
          <w:color w:val="333333"/>
          <w:sz w:val="21"/>
          <w:szCs w:val="21"/>
        </w:rPr>
      </w:pPr>
      <w:r>
        <w:rPr>
          <w:rFonts w:ascii="Arial" w:hAnsi="Arial" w:cs="Arial"/>
          <w:color w:val="333333"/>
          <w:sz w:val="21"/>
          <w:szCs w:val="21"/>
        </w:rPr>
        <w:t>taking action to enable all children to have the best</w:t>
      </w:r>
      <w:r>
        <w:rPr>
          <w:rFonts w:ascii="Arial" w:hAnsi="Arial" w:cs="Arial"/>
          <w:color w:val="333333"/>
          <w:spacing w:val="-12"/>
          <w:sz w:val="21"/>
          <w:szCs w:val="21"/>
        </w:rPr>
        <w:t xml:space="preserve"> </w:t>
      </w:r>
      <w:r>
        <w:rPr>
          <w:rFonts w:ascii="Arial" w:hAnsi="Arial" w:cs="Arial"/>
          <w:color w:val="333333"/>
          <w:sz w:val="21"/>
          <w:szCs w:val="21"/>
        </w:rPr>
        <w:t>outcomes</w:t>
      </w:r>
    </w:p>
    <w:p w14:paraId="2C749F28" w14:textId="77777777" w:rsidR="004C1465" w:rsidRDefault="004C1465">
      <w:pPr>
        <w:pStyle w:val="BodyText"/>
        <w:kinsoku w:val="0"/>
        <w:overflowPunct w:val="0"/>
        <w:rPr>
          <w:rFonts w:ascii="Arial" w:hAnsi="Arial" w:cs="Arial"/>
          <w:sz w:val="22"/>
          <w:szCs w:val="22"/>
        </w:rPr>
      </w:pPr>
    </w:p>
    <w:p w14:paraId="110A9C1F" w14:textId="77777777" w:rsidR="004C1465" w:rsidRDefault="004C1465">
      <w:pPr>
        <w:pStyle w:val="BodyText"/>
        <w:kinsoku w:val="0"/>
        <w:overflowPunct w:val="0"/>
        <w:spacing w:before="1"/>
        <w:ind w:left="118" w:right="293"/>
      </w:pPr>
      <w:r>
        <w:rPr>
          <w:b/>
          <w:bCs/>
        </w:rPr>
        <w:t xml:space="preserve">Child: </w:t>
      </w:r>
      <w:r>
        <w:t>A ‘Child’ is anyone who has not yet reached their eighteenth birthday. Their circumstance does not affect their entitlement to protection. A young person living</w:t>
      </w:r>
    </w:p>
    <w:p w14:paraId="5F141BE4" w14:textId="77777777" w:rsidR="004C1465" w:rsidRDefault="004C1465">
      <w:pPr>
        <w:pStyle w:val="BodyText"/>
        <w:kinsoku w:val="0"/>
        <w:overflowPunct w:val="0"/>
        <w:spacing w:before="84"/>
        <w:ind w:left="118" w:right="764"/>
      </w:pPr>
      <w:r>
        <w:lastRenderedPageBreak/>
        <w:t>away from home or a member of the armed forces is equally entitled to protection from harm</w:t>
      </w:r>
    </w:p>
    <w:p w14:paraId="217ED05F" w14:textId="77777777" w:rsidR="004C1465" w:rsidRDefault="004C1465">
      <w:pPr>
        <w:pStyle w:val="BodyText"/>
        <w:kinsoku w:val="0"/>
        <w:overflowPunct w:val="0"/>
        <w:spacing w:before="1"/>
      </w:pPr>
    </w:p>
    <w:p w14:paraId="190C9E7C" w14:textId="77777777" w:rsidR="004C1465" w:rsidRDefault="004C1465">
      <w:pPr>
        <w:pStyle w:val="BodyText"/>
        <w:kinsoku w:val="0"/>
        <w:overflowPunct w:val="0"/>
        <w:spacing w:before="1"/>
        <w:ind w:left="118" w:right="341"/>
      </w:pPr>
      <w:r>
        <w:rPr>
          <w:b/>
          <w:bCs/>
        </w:rPr>
        <w:t xml:space="preserve">Abuse: </w:t>
      </w:r>
      <w:r>
        <w:t>Abuse and neglect are forms of maltreatment.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14:paraId="1428C9F3" w14:textId="77777777" w:rsidR="004C1465" w:rsidRDefault="004C1465">
      <w:pPr>
        <w:pStyle w:val="BodyText"/>
        <w:kinsoku w:val="0"/>
        <w:overflowPunct w:val="0"/>
        <w:spacing w:before="12"/>
        <w:rPr>
          <w:sz w:val="19"/>
          <w:szCs w:val="19"/>
        </w:rPr>
      </w:pPr>
    </w:p>
    <w:p w14:paraId="7BD82D04" w14:textId="77777777" w:rsidR="004C1465" w:rsidRDefault="004C1465">
      <w:pPr>
        <w:pStyle w:val="BodyText"/>
        <w:kinsoku w:val="0"/>
        <w:overflowPunct w:val="0"/>
        <w:ind w:left="118" w:right="293"/>
      </w:pPr>
      <w:r>
        <w:t xml:space="preserve">The document “Working Together to safeguard Children” identifies and defines four </w:t>
      </w:r>
      <w:r w:rsidR="00055166">
        <w:t xml:space="preserve">categories </w:t>
      </w:r>
      <w:r>
        <w:t>of abuse</w:t>
      </w:r>
    </w:p>
    <w:p w14:paraId="2F43E612" w14:textId="77777777" w:rsidR="004C1465" w:rsidRDefault="004C1465">
      <w:pPr>
        <w:pStyle w:val="BodyText"/>
        <w:kinsoku w:val="0"/>
        <w:overflowPunct w:val="0"/>
        <w:spacing w:before="11"/>
        <w:rPr>
          <w:sz w:val="19"/>
          <w:szCs w:val="19"/>
        </w:rPr>
      </w:pPr>
    </w:p>
    <w:p w14:paraId="5ADDFE81" w14:textId="77777777" w:rsidR="004C1465" w:rsidRDefault="004C1465">
      <w:pPr>
        <w:pStyle w:val="BodyText"/>
        <w:kinsoku w:val="0"/>
        <w:overflowPunct w:val="0"/>
        <w:ind w:left="118" w:right="513"/>
      </w:pPr>
      <w:r>
        <w:rPr>
          <w:b/>
          <w:bCs/>
        </w:rPr>
        <w:t xml:space="preserve">Physical Abuse: </w:t>
      </w:r>
      <w:r>
        <w:t>this involves hitting, shaking, throwing, poisoning, burning, scalding, drowning, suffocating, or otherwise causing physical harm to a child. Physical harm may also be caused when a parent/carer fabricates the symptoms of, or deliberately induces illness in a child.</w:t>
      </w:r>
    </w:p>
    <w:p w14:paraId="11797D06" w14:textId="77777777" w:rsidR="004C1465" w:rsidRDefault="004C1465">
      <w:pPr>
        <w:pStyle w:val="BodyText"/>
        <w:kinsoku w:val="0"/>
        <w:overflowPunct w:val="0"/>
        <w:spacing w:before="1"/>
      </w:pPr>
    </w:p>
    <w:p w14:paraId="7CBE00B4" w14:textId="77777777" w:rsidR="00055166" w:rsidRPr="00373B79" w:rsidRDefault="004C1465" w:rsidP="00055166">
      <w:pPr>
        <w:pStyle w:val="BodyText"/>
        <w:kinsoku w:val="0"/>
        <w:overflowPunct w:val="0"/>
        <w:ind w:left="118" w:right="293"/>
      </w:pPr>
      <w:r>
        <w:rPr>
          <w:b/>
          <w:bCs/>
        </w:rPr>
        <w:t>Emotional Abuse</w:t>
      </w:r>
      <w:r>
        <w:t xml:space="preserve">: this is the persistent emotional maltreatment of a child such as to cause persistent adverse effects on the child’s emotional development. It may involve conveying to children that they are worthless or unloved, inadequate or valued only in so far as they meet the needs of the other person. It may feature age or developmentally inappropriate expectations being imposed upon children. These may include interactions that are beyond the child’s developmental capacity, as well as overprotection and limitation of exploration and learning, or preventing the child participating in normal social interaction it may involve seeing or hearing the ill treatment of another. It may involve serious bullying, causing children to frequently feel </w:t>
      </w:r>
      <w:r w:rsidRPr="00055166">
        <w:t>frightened or in danger, or the exploitation or corruption of children</w:t>
      </w:r>
      <w:r w:rsidR="00055166" w:rsidRPr="00055166">
        <w:t>.</w:t>
      </w:r>
      <w:r w:rsidR="00055166" w:rsidRPr="00373B79">
        <w:t xml:space="preserve"> Some level of emotional abuse is involved in all types of maltreatment of a child, though it may occur alone. </w:t>
      </w:r>
    </w:p>
    <w:p w14:paraId="202DFC11" w14:textId="43726BCA" w:rsidR="00055166" w:rsidRPr="00373B79" w:rsidRDefault="004C1465" w:rsidP="00373B79">
      <w:pPr>
        <w:pStyle w:val="BodyText"/>
        <w:kinsoku w:val="0"/>
        <w:overflowPunct w:val="0"/>
        <w:ind w:left="118" w:right="293"/>
      </w:pPr>
      <w:r w:rsidRPr="00055166">
        <w:rPr>
          <w:b/>
        </w:rPr>
        <w:t>Sexual Abuse</w:t>
      </w:r>
      <w:r w:rsidRPr="00373B79">
        <w:t xml:space="preserve">: </w:t>
      </w:r>
      <w:r>
        <w:t>involves forcing or enticing a child or young person to take part in sexual activities, including prostitution, whether</w:t>
      </w:r>
      <w:r w:rsidR="005C41F0">
        <w:t xml:space="preserve"> or not</w:t>
      </w:r>
      <w:r>
        <w:t xml:space="preserve"> a child is aware of what is happening. The activities may involve physical contact, including penetrative or non-penetrative acts. They may include non-contact activities such as involving young children looking at, or in the production of pornographic images, watching sexual activities, or encouraging children to behave in a sexually inappropriate way</w:t>
      </w:r>
      <w:r w:rsidR="00055166">
        <w:t xml:space="preserve"> </w:t>
      </w:r>
      <w:r w:rsidR="00055166" w:rsidRPr="00055166">
        <w:t xml:space="preserve"> </w:t>
      </w:r>
      <w:r w:rsidR="00055166" w:rsidRPr="00373B79">
        <w:t xml:space="preserve">or grooming a child in preparation for abuse Sexual abuse can take place online, and technology can be used to facilitate offline abuse. Sexual abuse is not solely perpetrated by adult males. Women can also commit acts of sexual abuse, as can other children </w:t>
      </w:r>
    </w:p>
    <w:p w14:paraId="1F2BE9A0" w14:textId="77777777" w:rsidR="004C1465" w:rsidRDefault="004C1465" w:rsidP="00373B79">
      <w:pPr>
        <w:pStyle w:val="BodyText"/>
        <w:kinsoku w:val="0"/>
        <w:overflowPunct w:val="0"/>
        <w:ind w:left="118" w:right="293"/>
      </w:pPr>
    </w:p>
    <w:p w14:paraId="72AE639B" w14:textId="77777777" w:rsidR="004C1465" w:rsidRDefault="004C1465">
      <w:pPr>
        <w:pStyle w:val="BodyText"/>
        <w:kinsoku w:val="0"/>
        <w:overflowPunct w:val="0"/>
      </w:pPr>
    </w:p>
    <w:p w14:paraId="27303243" w14:textId="77777777" w:rsidR="004C1465" w:rsidRDefault="004C1465">
      <w:pPr>
        <w:pStyle w:val="BodyText"/>
        <w:kinsoku w:val="0"/>
        <w:overflowPunct w:val="0"/>
        <w:ind w:left="118" w:right="293"/>
      </w:pPr>
      <w:r>
        <w:rPr>
          <w:b/>
          <w:bCs/>
        </w:rPr>
        <w:t xml:space="preserve">Neglect: </w:t>
      </w:r>
      <w:r>
        <w:t>is persistent failure to meet a child’s physical and/or psychological needs likely to result in the serious impairment of the child’s health or development. Neglect may occur during pregnancy or as a result of maternal substance abuse. Once a child is born neglect may involve a parent or carer failing to:</w:t>
      </w:r>
    </w:p>
    <w:p w14:paraId="7F04FF0A" w14:textId="77777777" w:rsidR="004C1465" w:rsidRDefault="004C1465">
      <w:pPr>
        <w:pStyle w:val="BodyText"/>
        <w:kinsoku w:val="0"/>
        <w:overflowPunct w:val="0"/>
      </w:pPr>
    </w:p>
    <w:p w14:paraId="7DB92681" w14:textId="77777777" w:rsidR="004C1465" w:rsidRDefault="004C1465">
      <w:pPr>
        <w:pStyle w:val="ListParagraph"/>
        <w:numPr>
          <w:ilvl w:val="0"/>
          <w:numId w:val="1"/>
        </w:numPr>
        <w:tabs>
          <w:tab w:val="left" w:pos="839"/>
        </w:tabs>
        <w:kinsoku w:val="0"/>
        <w:overflowPunct w:val="0"/>
        <w:spacing w:line="240" w:lineRule="auto"/>
        <w:ind w:right="642"/>
        <w:rPr>
          <w:sz w:val="20"/>
          <w:szCs w:val="20"/>
        </w:rPr>
      </w:pPr>
      <w:r>
        <w:rPr>
          <w:sz w:val="20"/>
          <w:szCs w:val="20"/>
        </w:rPr>
        <w:t>Provide</w:t>
      </w:r>
      <w:r>
        <w:rPr>
          <w:spacing w:val="-5"/>
          <w:sz w:val="20"/>
          <w:szCs w:val="20"/>
        </w:rPr>
        <w:t xml:space="preserve"> </w:t>
      </w:r>
      <w:r>
        <w:rPr>
          <w:sz w:val="20"/>
          <w:szCs w:val="20"/>
        </w:rPr>
        <w:t>adequate</w:t>
      </w:r>
      <w:r>
        <w:rPr>
          <w:spacing w:val="-5"/>
          <w:sz w:val="20"/>
          <w:szCs w:val="20"/>
        </w:rPr>
        <w:t xml:space="preserve"> </w:t>
      </w:r>
      <w:r>
        <w:rPr>
          <w:sz w:val="20"/>
          <w:szCs w:val="20"/>
        </w:rPr>
        <w:t>food,</w:t>
      </w:r>
      <w:r>
        <w:rPr>
          <w:spacing w:val="-4"/>
          <w:sz w:val="20"/>
          <w:szCs w:val="20"/>
        </w:rPr>
        <w:t xml:space="preserve"> </w:t>
      </w:r>
      <w:r>
        <w:rPr>
          <w:sz w:val="20"/>
          <w:szCs w:val="20"/>
        </w:rPr>
        <w:t>clothing</w:t>
      </w:r>
      <w:r>
        <w:rPr>
          <w:spacing w:val="-5"/>
          <w:sz w:val="20"/>
          <w:szCs w:val="20"/>
        </w:rPr>
        <w:t xml:space="preserve"> </w:t>
      </w:r>
      <w:r>
        <w:rPr>
          <w:sz w:val="20"/>
          <w:szCs w:val="20"/>
        </w:rPr>
        <w:t>or</w:t>
      </w:r>
      <w:r>
        <w:rPr>
          <w:spacing w:val="-5"/>
          <w:sz w:val="20"/>
          <w:szCs w:val="20"/>
        </w:rPr>
        <w:t xml:space="preserve"> </w:t>
      </w:r>
      <w:r>
        <w:rPr>
          <w:sz w:val="20"/>
          <w:szCs w:val="20"/>
        </w:rPr>
        <w:t>shelter</w:t>
      </w:r>
      <w:r>
        <w:rPr>
          <w:spacing w:val="-4"/>
          <w:sz w:val="20"/>
          <w:szCs w:val="20"/>
        </w:rPr>
        <w:t xml:space="preserve"> </w:t>
      </w:r>
      <w:r>
        <w:rPr>
          <w:sz w:val="20"/>
          <w:szCs w:val="20"/>
        </w:rPr>
        <w:t>(including</w:t>
      </w:r>
      <w:r>
        <w:rPr>
          <w:spacing w:val="-5"/>
          <w:sz w:val="20"/>
          <w:szCs w:val="20"/>
        </w:rPr>
        <w:t xml:space="preserve"> </w:t>
      </w:r>
      <w:r>
        <w:rPr>
          <w:sz w:val="20"/>
          <w:szCs w:val="20"/>
        </w:rPr>
        <w:t>exclusion</w:t>
      </w:r>
      <w:r>
        <w:rPr>
          <w:spacing w:val="-5"/>
          <w:sz w:val="20"/>
          <w:szCs w:val="20"/>
        </w:rPr>
        <w:t xml:space="preserve"> </w:t>
      </w:r>
      <w:r>
        <w:rPr>
          <w:sz w:val="20"/>
          <w:szCs w:val="20"/>
        </w:rPr>
        <w:t>from</w:t>
      </w:r>
      <w:r>
        <w:rPr>
          <w:spacing w:val="-4"/>
          <w:sz w:val="20"/>
          <w:szCs w:val="20"/>
        </w:rPr>
        <w:t xml:space="preserve"> </w:t>
      </w:r>
      <w:r>
        <w:rPr>
          <w:sz w:val="20"/>
          <w:szCs w:val="20"/>
        </w:rPr>
        <w:t>home</w:t>
      </w:r>
      <w:r>
        <w:rPr>
          <w:spacing w:val="-2"/>
          <w:sz w:val="20"/>
          <w:szCs w:val="20"/>
        </w:rPr>
        <w:t xml:space="preserve"> </w:t>
      </w:r>
      <w:r>
        <w:rPr>
          <w:sz w:val="20"/>
          <w:szCs w:val="20"/>
        </w:rPr>
        <w:t>or abandonment)</w:t>
      </w:r>
    </w:p>
    <w:p w14:paraId="43071714" w14:textId="77777777" w:rsidR="004C1465" w:rsidRDefault="004C1465">
      <w:pPr>
        <w:pStyle w:val="ListParagraph"/>
        <w:numPr>
          <w:ilvl w:val="0"/>
          <w:numId w:val="1"/>
        </w:numPr>
        <w:tabs>
          <w:tab w:val="left" w:pos="839"/>
        </w:tabs>
        <w:kinsoku w:val="0"/>
        <w:overflowPunct w:val="0"/>
        <w:spacing w:line="244" w:lineRule="exact"/>
        <w:rPr>
          <w:sz w:val="20"/>
          <w:szCs w:val="20"/>
        </w:rPr>
      </w:pPr>
      <w:r>
        <w:rPr>
          <w:sz w:val="20"/>
          <w:szCs w:val="20"/>
        </w:rPr>
        <w:t>Protect a child from physical and emotional harm or</w:t>
      </w:r>
      <w:r>
        <w:rPr>
          <w:spacing w:val="-10"/>
          <w:sz w:val="20"/>
          <w:szCs w:val="20"/>
        </w:rPr>
        <w:t xml:space="preserve"> </w:t>
      </w:r>
      <w:r>
        <w:rPr>
          <w:sz w:val="20"/>
          <w:szCs w:val="20"/>
        </w:rPr>
        <w:t>danger</w:t>
      </w:r>
    </w:p>
    <w:p w14:paraId="020D299E" w14:textId="77777777" w:rsidR="004C1465" w:rsidRDefault="004C1465">
      <w:pPr>
        <w:pStyle w:val="ListParagraph"/>
        <w:numPr>
          <w:ilvl w:val="0"/>
          <w:numId w:val="1"/>
        </w:numPr>
        <w:tabs>
          <w:tab w:val="left" w:pos="839"/>
        </w:tabs>
        <w:kinsoku w:val="0"/>
        <w:overflowPunct w:val="0"/>
        <w:rPr>
          <w:sz w:val="20"/>
          <w:szCs w:val="20"/>
        </w:rPr>
      </w:pPr>
      <w:r>
        <w:rPr>
          <w:sz w:val="20"/>
          <w:szCs w:val="20"/>
        </w:rPr>
        <w:t>Ensure adequate supervision (including the use of inadequate care</w:t>
      </w:r>
      <w:r>
        <w:rPr>
          <w:spacing w:val="-16"/>
          <w:sz w:val="20"/>
          <w:szCs w:val="20"/>
        </w:rPr>
        <w:t xml:space="preserve"> </w:t>
      </w:r>
      <w:r>
        <w:rPr>
          <w:sz w:val="20"/>
          <w:szCs w:val="20"/>
        </w:rPr>
        <w:t>givers)</w:t>
      </w:r>
    </w:p>
    <w:p w14:paraId="4E025396" w14:textId="77777777" w:rsidR="004C1465" w:rsidRDefault="004C1465">
      <w:pPr>
        <w:pStyle w:val="ListParagraph"/>
        <w:numPr>
          <w:ilvl w:val="0"/>
          <w:numId w:val="1"/>
        </w:numPr>
        <w:tabs>
          <w:tab w:val="left" w:pos="839"/>
        </w:tabs>
        <w:kinsoku w:val="0"/>
        <w:overflowPunct w:val="0"/>
        <w:spacing w:before="2"/>
        <w:rPr>
          <w:sz w:val="20"/>
          <w:szCs w:val="20"/>
        </w:rPr>
      </w:pPr>
      <w:r>
        <w:rPr>
          <w:sz w:val="20"/>
          <w:szCs w:val="20"/>
        </w:rPr>
        <w:t>Ensure access to appropriate medical care or</w:t>
      </w:r>
      <w:r>
        <w:rPr>
          <w:spacing w:val="-7"/>
          <w:sz w:val="20"/>
          <w:szCs w:val="20"/>
        </w:rPr>
        <w:t xml:space="preserve"> </w:t>
      </w:r>
      <w:r>
        <w:rPr>
          <w:sz w:val="20"/>
          <w:szCs w:val="20"/>
        </w:rPr>
        <w:t>treatment</w:t>
      </w:r>
    </w:p>
    <w:p w14:paraId="4A4D7C62" w14:textId="77777777" w:rsidR="004C1465" w:rsidRDefault="004C1465">
      <w:pPr>
        <w:pStyle w:val="ListParagraph"/>
        <w:numPr>
          <w:ilvl w:val="0"/>
          <w:numId w:val="1"/>
        </w:numPr>
        <w:tabs>
          <w:tab w:val="left" w:pos="839"/>
        </w:tabs>
        <w:kinsoku w:val="0"/>
        <w:overflowPunct w:val="0"/>
        <w:spacing w:line="240" w:lineRule="auto"/>
        <w:ind w:right="403"/>
        <w:rPr>
          <w:sz w:val="20"/>
          <w:szCs w:val="20"/>
        </w:rPr>
      </w:pPr>
      <w:r>
        <w:rPr>
          <w:sz w:val="20"/>
          <w:szCs w:val="20"/>
        </w:rPr>
        <w:t>It may also include neglect of, or unresponsiveness to, a child’s basic</w:t>
      </w:r>
      <w:r>
        <w:rPr>
          <w:spacing w:val="-38"/>
          <w:sz w:val="20"/>
          <w:szCs w:val="20"/>
        </w:rPr>
        <w:t xml:space="preserve"> </w:t>
      </w:r>
      <w:r>
        <w:rPr>
          <w:sz w:val="20"/>
          <w:szCs w:val="20"/>
        </w:rPr>
        <w:t>emotional needs</w:t>
      </w:r>
    </w:p>
    <w:p w14:paraId="19A992BF" w14:textId="77777777" w:rsidR="004C1465" w:rsidRDefault="004C1465">
      <w:pPr>
        <w:pStyle w:val="BodyText"/>
        <w:kinsoku w:val="0"/>
        <w:overflowPunct w:val="0"/>
        <w:spacing w:before="11"/>
        <w:rPr>
          <w:sz w:val="19"/>
          <w:szCs w:val="19"/>
        </w:rPr>
      </w:pPr>
    </w:p>
    <w:p w14:paraId="196F6662" w14:textId="77777777" w:rsidR="004C1465" w:rsidRDefault="004C1465">
      <w:pPr>
        <w:pStyle w:val="BodyText"/>
        <w:kinsoku w:val="0"/>
        <w:overflowPunct w:val="0"/>
        <w:spacing w:before="1"/>
        <w:ind w:left="118" w:right="571"/>
      </w:pPr>
      <w:r>
        <w:rPr>
          <w:b/>
          <w:bCs/>
        </w:rPr>
        <w:t xml:space="preserve">Domestic Abuse: </w:t>
      </w:r>
      <w:r>
        <w:t>From January 2005 the legal definition of harming children was extended to include the harm children suffer by seeing or hearing ill treatment of another, particularly in the home. This was in response to evidence that children can suffer serious long term damage through living in a household where domestic abuse and violence is taking place</w:t>
      </w:r>
    </w:p>
    <w:p w14:paraId="61B76B88" w14:textId="77777777" w:rsidR="004C1465" w:rsidRDefault="004C1465">
      <w:pPr>
        <w:pStyle w:val="BodyText"/>
        <w:kinsoku w:val="0"/>
        <w:overflowPunct w:val="0"/>
        <w:spacing w:before="12"/>
        <w:rPr>
          <w:sz w:val="19"/>
          <w:szCs w:val="19"/>
        </w:rPr>
      </w:pPr>
    </w:p>
    <w:p w14:paraId="54A52782" w14:textId="77777777" w:rsidR="004C1465" w:rsidRDefault="004C1465" w:rsidP="001177FF">
      <w:pPr>
        <w:pStyle w:val="BodyText"/>
        <w:kinsoku w:val="0"/>
        <w:overflowPunct w:val="0"/>
        <w:ind w:left="118" w:right="576"/>
      </w:pPr>
      <w:r>
        <w:rPr>
          <w:b/>
          <w:bCs/>
        </w:rPr>
        <w:t xml:space="preserve">Cultural difference: </w:t>
      </w:r>
      <w:r>
        <w:t>is not an excuse for abuse and we should not have lower expectations for some families or persons from certain areas. We must remain alert to</w:t>
      </w:r>
      <w:r w:rsidR="001177FF">
        <w:t xml:space="preserve"> </w:t>
      </w:r>
      <w:r>
        <w:t>and act on concerns related to honour based violence, forced marriage and FGM (Female Genital Mutilation)</w:t>
      </w:r>
    </w:p>
    <w:p w14:paraId="5EE97DAB" w14:textId="77777777" w:rsidR="004C1465" w:rsidRDefault="004C1465">
      <w:pPr>
        <w:pStyle w:val="BodyText"/>
        <w:kinsoku w:val="0"/>
        <w:overflowPunct w:val="0"/>
        <w:spacing w:before="1"/>
      </w:pPr>
    </w:p>
    <w:p w14:paraId="3E86E1FD" w14:textId="2A54D67E" w:rsidR="004C1465" w:rsidRDefault="004C1465">
      <w:pPr>
        <w:pStyle w:val="BodyText"/>
        <w:kinsoku w:val="0"/>
        <w:overflowPunct w:val="0"/>
        <w:spacing w:before="1"/>
        <w:ind w:left="118" w:right="363"/>
      </w:pPr>
      <w:r>
        <w:rPr>
          <w:b/>
          <w:bCs/>
        </w:rPr>
        <w:t xml:space="preserve">Risky Behaviour: </w:t>
      </w:r>
      <w:r>
        <w:t xml:space="preserve">Those working with teenagers and adolescents should also be aware of the types of behaviours which may be practised by young people which may place them at risk of significant harm and so are indicative of the need for further assessment. (e.g. drug taking, </w:t>
      </w:r>
      <w:proofErr w:type="spellStart"/>
      <w:r>
        <w:t>self harm</w:t>
      </w:r>
      <w:proofErr w:type="spellEnd"/>
      <w:r>
        <w:t>, inappropriate sexual activity)</w:t>
      </w:r>
    </w:p>
    <w:p w14:paraId="13B5587F" w14:textId="2F10C6DF" w:rsidR="00C5692D" w:rsidRDefault="00C5692D">
      <w:pPr>
        <w:pStyle w:val="BodyText"/>
        <w:kinsoku w:val="0"/>
        <w:overflowPunct w:val="0"/>
        <w:spacing w:before="1"/>
        <w:ind w:left="118" w:right="363"/>
      </w:pPr>
    </w:p>
    <w:p w14:paraId="31AA1E79" w14:textId="61E50967" w:rsidR="00C5692D" w:rsidRPr="005C41F0" w:rsidRDefault="00C5692D">
      <w:pPr>
        <w:pStyle w:val="BodyText"/>
        <w:kinsoku w:val="0"/>
        <w:overflowPunct w:val="0"/>
        <w:spacing w:before="1"/>
        <w:ind w:left="118" w:right="363"/>
        <w:rPr>
          <w:b/>
        </w:rPr>
      </w:pPr>
      <w:r w:rsidRPr="005C41F0">
        <w:rPr>
          <w:b/>
        </w:rPr>
        <w:t xml:space="preserve">Peer </w:t>
      </w:r>
      <w:r>
        <w:rPr>
          <w:b/>
        </w:rPr>
        <w:t>on</w:t>
      </w:r>
      <w:r w:rsidRPr="005C41F0">
        <w:rPr>
          <w:b/>
        </w:rPr>
        <w:t xml:space="preserve"> Peer</w:t>
      </w:r>
      <w:r>
        <w:rPr>
          <w:b/>
        </w:rPr>
        <w:t xml:space="preserve"> abuse</w:t>
      </w:r>
      <w:r w:rsidRPr="005C41F0">
        <w:rPr>
          <w:b/>
        </w:rPr>
        <w:t>:</w:t>
      </w:r>
    </w:p>
    <w:p w14:paraId="0753D2A9" w14:textId="6490F575" w:rsidR="00C5692D" w:rsidRDefault="00C5692D">
      <w:pPr>
        <w:pStyle w:val="BodyText"/>
        <w:kinsoku w:val="0"/>
        <w:overflowPunct w:val="0"/>
        <w:spacing w:before="1"/>
        <w:ind w:left="118" w:right="363"/>
      </w:pPr>
      <w:r>
        <w:t>Berkshire Youth recognise that 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sessions/centre, this doesn’t mean it is not happening. If staff have any concerns about peer-on-peer abuse, they should speak to the designated safeguarding lead (DSL) or a deputy.</w:t>
      </w:r>
    </w:p>
    <w:p w14:paraId="0C3D9CD2" w14:textId="2AA6A9C2" w:rsidR="00C5692D" w:rsidRDefault="00C5692D" w:rsidP="00C5692D">
      <w:pPr>
        <w:pStyle w:val="BodyText"/>
        <w:kinsoku w:val="0"/>
        <w:overflowPunct w:val="0"/>
        <w:spacing w:before="1"/>
        <w:ind w:left="118" w:right="363"/>
      </w:pPr>
      <w:r>
        <w:t xml:space="preserve">Berkshire Youth has </w:t>
      </w:r>
      <w:r w:rsidRPr="00C5692D">
        <w:t>a zero-tolerance approach to peer-on</w:t>
      </w:r>
      <w:r>
        <w:t>-</w:t>
      </w:r>
      <w:r w:rsidRPr="00C5692D">
        <w:t xml:space="preserve">peer abuse </w:t>
      </w:r>
      <w:r>
        <w:t xml:space="preserve">and has </w:t>
      </w:r>
      <w:r w:rsidRPr="00C5692D">
        <w:t>systems in place for children to report abuse</w:t>
      </w:r>
      <w:r>
        <w:t>.</w:t>
      </w:r>
    </w:p>
    <w:p w14:paraId="56CB3C2F" w14:textId="4DD0C691" w:rsidR="00C5692D" w:rsidRDefault="00C5692D" w:rsidP="00C5692D">
      <w:pPr>
        <w:pStyle w:val="BodyText"/>
        <w:kinsoku w:val="0"/>
        <w:overflowPunct w:val="0"/>
        <w:spacing w:before="1"/>
        <w:ind w:left="118" w:right="363"/>
      </w:pPr>
    </w:p>
    <w:p w14:paraId="5D5E8D4E" w14:textId="4C5FA91C" w:rsidR="00C5692D" w:rsidRDefault="00C5692D" w:rsidP="00C5692D">
      <w:pPr>
        <w:pStyle w:val="BodyText"/>
        <w:kinsoku w:val="0"/>
        <w:overflowPunct w:val="0"/>
        <w:spacing w:before="1"/>
        <w:ind w:left="118" w:right="363"/>
      </w:pPr>
      <w:r>
        <w:rPr>
          <w:b/>
        </w:rPr>
        <w:t>Serious Violence:</w:t>
      </w:r>
    </w:p>
    <w:p w14:paraId="405AA3A8" w14:textId="77777777" w:rsidR="00797888" w:rsidRDefault="00797888" w:rsidP="00C5692D">
      <w:pPr>
        <w:pStyle w:val="BodyText"/>
        <w:kinsoku w:val="0"/>
        <w:overflowPunct w:val="0"/>
        <w:spacing w:before="1"/>
        <w:ind w:left="118" w:right="363"/>
      </w:pPr>
      <w:r w:rsidRPr="00797888">
        <w:t xml:space="preserve">Keeping children safe in education </w:t>
      </w:r>
      <w:r>
        <w:t>(</w:t>
      </w:r>
      <w:r w:rsidRPr="00797888">
        <w:t>2021</w:t>
      </w:r>
      <w:r>
        <w:t>)provides new</w:t>
      </w:r>
      <w:r w:rsidR="00C5692D" w:rsidRPr="00C5692D">
        <w:t xml:space="preserve"> information about risk factors that might increase the likelihood of involvement in serious violence has been added. Risk factors include: </w:t>
      </w:r>
    </w:p>
    <w:p w14:paraId="2ACC7C83" w14:textId="545679BC" w:rsidR="00797888" w:rsidRDefault="00C5692D" w:rsidP="005C41F0">
      <w:pPr>
        <w:pStyle w:val="BodyText"/>
        <w:numPr>
          <w:ilvl w:val="0"/>
          <w:numId w:val="4"/>
        </w:numPr>
        <w:kinsoku w:val="0"/>
        <w:overflowPunct w:val="0"/>
        <w:spacing w:before="1"/>
        <w:ind w:right="363"/>
      </w:pPr>
      <w:r w:rsidRPr="00C5692D">
        <w:t xml:space="preserve">being male </w:t>
      </w:r>
    </w:p>
    <w:p w14:paraId="5CA76B41" w14:textId="69531A23" w:rsidR="00797888" w:rsidRDefault="00C5692D" w:rsidP="005C41F0">
      <w:pPr>
        <w:pStyle w:val="BodyText"/>
        <w:numPr>
          <w:ilvl w:val="0"/>
          <w:numId w:val="4"/>
        </w:numPr>
        <w:kinsoku w:val="0"/>
        <w:overflowPunct w:val="0"/>
        <w:spacing w:before="1"/>
        <w:ind w:right="363"/>
      </w:pPr>
      <w:r w:rsidRPr="00C5692D">
        <w:t xml:space="preserve">having been frequently absent or permanently excluded from school </w:t>
      </w:r>
    </w:p>
    <w:p w14:paraId="7DCFCA8D" w14:textId="18C0B5AF" w:rsidR="00797888" w:rsidRDefault="00C5692D" w:rsidP="005C41F0">
      <w:pPr>
        <w:pStyle w:val="BodyText"/>
        <w:numPr>
          <w:ilvl w:val="0"/>
          <w:numId w:val="4"/>
        </w:numPr>
        <w:kinsoku w:val="0"/>
        <w:overflowPunct w:val="0"/>
        <w:spacing w:before="1"/>
        <w:ind w:right="363"/>
      </w:pPr>
      <w:r w:rsidRPr="00C5692D">
        <w:t xml:space="preserve">having experienced child maltreatment </w:t>
      </w:r>
    </w:p>
    <w:p w14:paraId="0CE77702" w14:textId="60C3CEAC" w:rsidR="00C5692D" w:rsidRDefault="00C5692D" w:rsidP="00797888">
      <w:pPr>
        <w:pStyle w:val="BodyText"/>
        <w:numPr>
          <w:ilvl w:val="0"/>
          <w:numId w:val="4"/>
        </w:numPr>
        <w:kinsoku w:val="0"/>
        <w:overflowPunct w:val="0"/>
        <w:spacing w:before="1"/>
        <w:ind w:right="363"/>
      </w:pPr>
      <w:r w:rsidRPr="00C5692D">
        <w:t>having been involved in offending, such as theft or robbery.</w:t>
      </w:r>
    </w:p>
    <w:p w14:paraId="52DC91E5" w14:textId="3A75019E" w:rsidR="00797888" w:rsidRPr="00C5692D" w:rsidRDefault="00797888" w:rsidP="005C41F0">
      <w:pPr>
        <w:pStyle w:val="BodyText"/>
        <w:kinsoku w:val="0"/>
        <w:overflowPunct w:val="0"/>
        <w:spacing w:before="1"/>
        <w:ind w:right="363"/>
      </w:pPr>
      <w:r>
        <w:t>Berkshire Youth will continue to educate staff regarding the risks to young people and work with both statutory and community partners to help identify and reduce risks to young people.</w:t>
      </w:r>
    </w:p>
    <w:p w14:paraId="57986AB8" w14:textId="77777777" w:rsidR="004C1465" w:rsidRDefault="004C1465">
      <w:pPr>
        <w:pStyle w:val="BodyText"/>
        <w:kinsoku w:val="0"/>
        <w:overflowPunct w:val="0"/>
        <w:spacing w:before="10"/>
        <w:rPr>
          <w:sz w:val="19"/>
          <w:szCs w:val="19"/>
        </w:rPr>
      </w:pPr>
    </w:p>
    <w:p w14:paraId="0D42FD72" w14:textId="77777777" w:rsidR="004C1465" w:rsidRDefault="004C1465">
      <w:pPr>
        <w:pStyle w:val="Heading1"/>
        <w:kinsoku w:val="0"/>
        <w:overflowPunct w:val="0"/>
      </w:pPr>
      <w:r>
        <w:t>Roles &amp; Responsibilities</w:t>
      </w:r>
    </w:p>
    <w:p w14:paraId="5E01C7C4" w14:textId="77777777" w:rsidR="004C1465" w:rsidRDefault="004C1465">
      <w:pPr>
        <w:pStyle w:val="BodyText"/>
        <w:kinsoku w:val="0"/>
        <w:overflowPunct w:val="0"/>
        <w:spacing w:before="1"/>
        <w:rPr>
          <w:b/>
          <w:bCs/>
        </w:rPr>
      </w:pPr>
    </w:p>
    <w:p w14:paraId="0559A3BE" w14:textId="77777777" w:rsidR="004C1465" w:rsidRDefault="004C1465">
      <w:pPr>
        <w:pStyle w:val="BodyText"/>
        <w:kinsoku w:val="0"/>
        <w:overflowPunct w:val="0"/>
        <w:ind w:left="118" w:right="290"/>
      </w:pPr>
      <w:r>
        <w:t>The following outlines the roles and responsibilities for staff. This should be read in</w:t>
      </w:r>
      <w:r w:rsidR="00055166">
        <w:t xml:space="preserve"> </w:t>
      </w:r>
      <w:r>
        <w:t>line with the staff handbook and the Berkshire Youth Safeguarding Contacts appendix 1</w:t>
      </w:r>
    </w:p>
    <w:p w14:paraId="5AEB54F6" w14:textId="77777777" w:rsidR="004C1465" w:rsidRDefault="004C1465">
      <w:pPr>
        <w:pStyle w:val="BodyText"/>
        <w:kinsoku w:val="0"/>
        <w:overflowPunct w:val="0"/>
        <w:spacing w:before="11"/>
        <w:rPr>
          <w:sz w:val="19"/>
          <w:szCs w:val="19"/>
        </w:rPr>
      </w:pPr>
    </w:p>
    <w:p w14:paraId="11275044" w14:textId="77777777" w:rsidR="004C1465" w:rsidRDefault="004C1465">
      <w:pPr>
        <w:pStyle w:val="Heading1"/>
        <w:kinsoku w:val="0"/>
        <w:overflowPunct w:val="0"/>
      </w:pPr>
      <w:r>
        <w:t>All staff</w:t>
      </w:r>
    </w:p>
    <w:p w14:paraId="2C3EED96" w14:textId="77777777" w:rsidR="004C1465" w:rsidRDefault="004C1465">
      <w:pPr>
        <w:pStyle w:val="BodyText"/>
        <w:kinsoku w:val="0"/>
        <w:overflowPunct w:val="0"/>
        <w:spacing w:before="2"/>
        <w:rPr>
          <w:b/>
          <w:bCs/>
        </w:rPr>
      </w:pPr>
    </w:p>
    <w:p w14:paraId="052D65C4" w14:textId="77777777" w:rsidR="004C1465" w:rsidRDefault="004C1465">
      <w:pPr>
        <w:pStyle w:val="ListParagraph"/>
        <w:numPr>
          <w:ilvl w:val="0"/>
          <w:numId w:val="1"/>
        </w:numPr>
        <w:tabs>
          <w:tab w:val="left" w:pos="839"/>
        </w:tabs>
        <w:kinsoku w:val="0"/>
        <w:overflowPunct w:val="0"/>
        <w:rPr>
          <w:sz w:val="20"/>
          <w:szCs w:val="20"/>
        </w:rPr>
      </w:pPr>
      <w:r>
        <w:rPr>
          <w:sz w:val="20"/>
          <w:szCs w:val="20"/>
        </w:rPr>
        <w:t>Be aware of basic safeguarding issues and</w:t>
      </w:r>
      <w:r>
        <w:rPr>
          <w:spacing w:val="-9"/>
          <w:sz w:val="20"/>
          <w:szCs w:val="20"/>
        </w:rPr>
        <w:t xml:space="preserve"> </w:t>
      </w:r>
      <w:r>
        <w:rPr>
          <w:sz w:val="20"/>
          <w:szCs w:val="20"/>
        </w:rPr>
        <w:t>indicators</w:t>
      </w:r>
    </w:p>
    <w:p w14:paraId="39A5D49D" w14:textId="77777777" w:rsidR="004C1465" w:rsidRDefault="004C1465">
      <w:pPr>
        <w:pStyle w:val="ListParagraph"/>
        <w:numPr>
          <w:ilvl w:val="0"/>
          <w:numId w:val="1"/>
        </w:numPr>
        <w:tabs>
          <w:tab w:val="left" w:pos="839"/>
        </w:tabs>
        <w:kinsoku w:val="0"/>
        <w:overflowPunct w:val="0"/>
        <w:rPr>
          <w:sz w:val="20"/>
          <w:szCs w:val="20"/>
        </w:rPr>
      </w:pPr>
      <w:r>
        <w:rPr>
          <w:sz w:val="20"/>
          <w:szCs w:val="20"/>
        </w:rPr>
        <w:t>Seek advice and guidance about any</w:t>
      </w:r>
      <w:r>
        <w:rPr>
          <w:spacing w:val="-6"/>
          <w:sz w:val="20"/>
          <w:szCs w:val="20"/>
        </w:rPr>
        <w:t xml:space="preserve"> </w:t>
      </w:r>
      <w:r>
        <w:rPr>
          <w:sz w:val="20"/>
          <w:szCs w:val="20"/>
        </w:rPr>
        <w:t>concerns</w:t>
      </w:r>
    </w:p>
    <w:p w14:paraId="29DA5EA8" w14:textId="77777777" w:rsidR="004C1465" w:rsidRDefault="004C1465">
      <w:pPr>
        <w:pStyle w:val="ListParagraph"/>
        <w:numPr>
          <w:ilvl w:val="0"/>
          <w:numId w:val="1"/>
        </w:numPr>
        <w:tabs>
          <w:tab w:val="left" w:pos="839"/>
        </w:tabs>
        <w:kinsoku w:val="0"/>
        <w:overflowPunct w:val="0"/>
        <w:spacing w:line="240" w:lineRule="auto"/>
        <w:ind w:right="708"/>
        <w:rPr>
          <w:sz w:val="20"/>
          <w:szCs w:val="20"/>
        </w:rPr>
      </w:pPr>
      <w:r>
        <w:rPr>
          <w:sz w:val="20"/>
          <w:szCs w:val="20"/>
        </w:rPr>
        <w:t>Undertake</w:t>
      </w:r>
      <w:r>
        <w:rPr>
          <w:spacing w:val="-5"/>
          <w:sz w:val="20"/>
          <w:szCs w:val="20"/>
        </w:rPr>
        <w:t xml:space="preserve"> </w:t>
      </w:r>
      <w:r>
        <w:rPr>
          <w:sz w:val="20"/>
          <w:szCs w:val="20"/>
        </w:rPr>
        <w:t>appropriate</w:t>
      </w:r>
      <w:r>
        <w:rPr>
          <w:spacing w:val="-5"/>
          <w:sz w:val="20"/>
          <w:szCs w:val="20"/>
        </w:rPr>
        <w:t xml:space="preserve"> </w:t>
      </w:r>
      <w:r>
        <w:rPr>
          <w:sz w:val="20"/>
          <w:szCs w:val="20"/>
        </w:rPr>
        <w:t>risk</w:t>
      </w:r>
      <w:r>
        <w:rPr>
          <w:spacing w:val="-4"/>
          <w:sz w:val="20"/>
          <w:szCs w:val="20"/>
        </w:rPr>
        <w:t xml:space="preserve"> </w:t>
      </w:r>
      <w:r>
        <w:rPr>
          <w:sz w:val="20"/>
          <w:szCs w:val="20"/>
        </w:rPr>
        <w:t>assessments</w:t>
      </w:r>
      <w:r>
        <w:rPr>
          <w:spacing w:val="-5"/>
          <w:sz w:val="20"/>
          <w:szCs w:val="20"/>
        </w:rPr>
        <w:t xml:space="preserve"> </w:t>
      </w:r>
      <w:r>
        <w:rPr>
          <w:sz w:val="20"/>
          <w:szCs w:val="20"/>
        </w:rPr>
        <w:t>to</w:t>
      </w:r>
      <w:r>
        <w:rPr>
          <w:spacing w:val="-4"/>
          <w:sz w:val="20"/>
          <w:szCs w:val="20"/>
        </w:rPr>
        <w:t xml:space="preserve"> </w:t>
      </w:r>
      <w:r>
        <w:rPr>
          <w:sz w:val="20"/>
          <w:szCs w:val="20"/>
        </w:rPr>
        <w:t>ensure</w:t>
      </w:r>
      <w:r>
        <w:rPr>
          <w:spacing w:val="-2"/>
          <w:sz w:val="20"/>
          <w:szCs w:val="20"/>
        </w:rPr>
        <w:t xml:space="preserve"> </w:t>
      </w:r>
      <w:r>
        <w:rPr>
          <w:sz w:val="20"/>
          <w:szCs w:val="20"/>
        </w:rPr>
        <w:t>that</w:t>
      </w:r>
      <w:r>
        <w:rPr>
          <w:spacing w:val="-2"/>
          <w:sz w:val="20"/>
          <w:szCs w:val="20"/>
        </w:rPr>
        <w:t xml:space="preserve"> </w:t>
      </w:r>
      <w:r>
        <w:rPr>
          <w:sz w:val="20"/>
          <w:szCs w:val="20"/>
        </w:rPr>
        <w:t>young</w:t>
      </w:r>
      <w:r>
        <w:rPr>
          <w:spacing w:val="-5"/>
          <w:sz w:val="20"/>
          <w:szCs w:val="20"/>
        </w:rPr>
        <w:t xml:space="preserve"> </w:t>
      </w:r>
      <w:r>
        <w:rPr>
          <w:sz w:val="20"/>
          <w:szCs w:val="20"/>
        </w:rPr>
        <w:t>people</w:t>
      </w:r>
      <w:r>
        <w:rPr>
          <w:spacing w:val="-4"/>
          <w:sz w:val="20"/>
          <w:szCs w:val="20"/>
        </w:rPr>
        <w:t xml:space="preserve"> </w:t>
      </w:r>
      <w:r>
        <w:rPr>
          <w:sz w:val="20"/>
          <w:szCs w:val="20"/>
        </w:rPr>
        <w:t>are</w:t>
      </w:r>
      <w:r>
        <w:rPr>
          <w:spacing w:val="-5"/>
          <w:sz w:val="20"/>
          <w:szCs w:val="20"/>
        </w:rPr>
        <w:t xml:space="preserve"> </w:t>
      </w:r>
      <w:r>
        <w:rPr>
          <w:sz w:val="20"/>
          <w:szCs w:val="20"/>
        </w:rPr>
        <w:t>not exposed to undue risk from unsafe and unsuitable</w:t>
      </w:r>
      <w:r>
        <w:rPr>
          <w:spacing w:val="-11"/>
          <w:sz w:val="20"/>
          <w:szCs w:val="20"/>
        </w:rPr>
        <w:t xml:space="preserve"> </w:t>
      </w:r>
      <w:r>
        <w:rPr>
          <w:sz w:val="20"/>
          <w:szCs w:val="20"/>
        </w:rPr>
        <w:t>situations</w:t>
      </w:r>
    </w:p>
    <w:p w14:paraId="396E21C8" w14:textId="77777777" w:rsidR="004C1465" w:rsidRDefault="004C1465">
      <w:pPr>
        <w:pStyle w:val="ListParagraph"/>
        <w:numPr>
          <w:ilvl w:val="0"/>
          <w:numId w:val="1"/>
        </w:numPr>
        <w:tabs>
          <w:tab w:val="left" w:pos="839"/>
        </w:tabs>
        <w:kinsoku w:val="0"/>
        <w:overflowPunct w:val="0"/>
        <w:spacing w:line="244" w:lineRule="exact"/>
        <w:rPr>
          <w:sz w:val="20"/>
          <w:szCs w:val="20"/>
        </w:rPr>
      </w:pPr>
      <w:r>
        <w:rPr>
          <w:sz w:val="20"/>
          <w:szCs w:val="20"/>
        </w:rPr>
        <w:t>Identif</w:t>
      </w:r>
      <w:r w:rsidR="00055166">
        <w:rPr>
          <w:sz w:val="20"/>
          <w:szCs w:val="20"/>
        </w:rPr>
        <w:t>y</w:t>
      </w:r>
      <w:r>
        <w:rPr>
          <w:sz w:val="20"/>
          <w:szCs w:val="20"/>
        </w:rPr>
        <w:t xml:space="preserve"> of safeguarding issues and</w:t>
      </w:r>
      <w:r>
        <w:rPr>
          <w:spacing w:val="-6"/>
          <w:sz w:val="20"/>
          <w:szCs w:val="20"/>
        </w:rPr>
        <w:t xml:space="preserve"> </w:t>
      </w:r>
      <w:r>
        <w:rPr>
          <w:sz w:val="20"/>
          <w:szCs w:val="20"/>
        </w:rPr>
        <w:t>concerns</w:t>
      </w:r>
    </w:p>
    <w:p w14:paraId="5112CBD3" w14:textId="77777777" w:rsidR="004C1465" w:rsidRDefault="004C1465">
      <w:pPr>
        <w:pStyle w:val="ListParagraph"/>
        <w:numPr>
          <w:ilvl w:val="0"/>
          <w:numId w:val="1"/>
        </w:numPr>
        <w:tabs>
          <w:tab w:val="left" w:pos="839"/>
        </w:tabs>
        <w:kinsoku w:val="0"/>
        <w:overflowPunct w:val="0"/>
        <w:rPr>
          <w:sz w:val="20"/>
          <w:szCs w:val="20"/>
        </w:rPr>
      </w:pPr>
      <w:r>
        <w:rPr>
          <w:sz w:val="20"/>
          <w:szCs w:val="20"/>
        </w:rPr>
        <w:t>Discuss with line manager and/or designated safeguarding</w:t>
      </w:r>
      <w:r>
        <w:rPr>
          <w:spacing w:val="-13"/>
          <w:sz w:val="20"/>
          <w:szCs w:val="20"/>
        </w:rPr>
        <w:t xml:space="preserve"> </w:t>
      </w:r>
      <w:r>
        <w:rPr>
          <w:sz w:val="20"/>
          <w:szCs w:val="20"/>
        </w:rPr>
        <w:t>lead</w:t>
      </w:r>
    </w:p>
    <w:p w14:paraId="59223325" w14:textId="77777777" w:rsidR="004C1465" w:rsidRDefault="004C1465">
      <w:pPr>
        <w:pStyle w:val="ListParagraph"/>
        <w:numPr>
          <w:ilvl w:val="0"/>
          <w:numId w:val="1"/>
        </w:numPr>
        <w:tabs>
          <w:tab w:val="left" w:pos="839"/>
        </w:tabs>
        <w:kinsoku w:val="0"/>
        <w:overflowPunct w:val="0"/>
        <w:spacing w:before="2"/>
        <w:rPr>
          <w:sz w:val="20"/>
          <w:szCs w:val="20"/>
        </w:rPr>
      </w:pPr>
      <w:r>
        <w:rPr>
          <w:sz w:val="20"/>
          <w:szCs w:val="20"/>
        </w:rPr>
        <w:t>Be aware of local referral</w:t>
      </w:r>
      <w:r>
        <w:rPr>
          <w:spacing w:val="-4"/>
          <w:sz w:val="20"/>
          <w:szCs w:val="20"/>
        </w:rPr>
        <w:t xml:space="preserve"> </w:t>
      </w:r>
      <w:r>
        <w:rPr>
          <w:sz w:val="20"/>
          <w:szCs w:val="20"/>
        </w:rPr>
        <w:t>methods</w:t>
      </w:r>
    </w:p>
    <w:p w14:paraId="1010F5F3" w14:textId="77777777" w:rsidR="004C1465" w:rsidRDefault="004C1465">
      <w:pPr>
        <w:pStyle w:val="ListParagraph"/>
        <w:numPr>
          <w:ilvl w:val="0"/>
          <w:numId w:val="1"/>
        </w:numPr>
        <w:tabs>
          <w:tab w:val="left" w:pos="839"/>
        </w:tabs>
        <w:kinsoku w:val="0"/>
        <w:overflowPunct w:val="0"/>
        <w:rPr>
          <w:sz w:val="20"/>
          <w:szCs w:val="20"/>
        </w:rPr>
      </w:pPr>
      <w:r>
        <w:rPr>
          <w:sz w:val="20"/>
          <w:szCs w:val="20"/>
        </w:rPr>
        <w:t>Raise issues in</w:t>
      </w:r>
      <w:r>
        <w:rPr>
          <w:spacing w:val="-3"/>
          <w:sz w:val="20"/>
          <w:szCs w:val="20"/>
        </w:rPr>
        <w:t xml:space="preserve"> </w:t>
      </w:r>
      <w:r>
        <w:rPr>
          <w:sz w:val="20"/>
          <w:szCs w:val="20"/>
        </w:rPr>
        <w:t>supervision</w:t>
      </w:r>
    </w:p>
    <w:p w14:paraId="75B82724" w14:textId="77777777" w:rsidR="004C1465" w:rsidRDefault="004C1465">
      <w:pPr>
        <w:pStyle w:val="ListParagraph"/>
        <w:numPr>
          <w:ilvl w:val="0"/>
          <w:numId w:val="1"/>
        </w:numPr>
        <w:tabs>
          <w:tab w:val="left" w:pos="839"/>
        </w:tabs>
        <w:kinsoku w:val="0"/>
        <w:overflowPunct w:val="0"/>
        <w:rPr>
          <w:sz w:val="20"/>
          <w:szCs w:val="20"/>
        </w:rPr>
      </w:pPr>
      <w:r>
        <w:rPr>
          <w:sz w:val="20"/>
          <w:szCs w:val="20"/>
        </w:rPr>
        <w:t>Keep appropriate</w:t>
      </w:r>
      <w:r>
        <w:rPr>
          <w:spacing w:val="-2"/>
          <w:sz w:val="20"/>
          <w:szCs w:val="20"/>
        </w:rPr>
        <w:t xml:space="preserve"> </w:t>
      </w:r>
      <w:r>
        <w:rPr>
          <w:sz w:val="20"/>
          <w:szCs w:val="20"/>
        </w:rPr>
        <w:t>records</w:t>
      </w:r>
    </w:p>
    <w:p w14:paraId="34C2954D" w14:textId="77777777" w:rsidR="004C1465" w:rsidRDefault="004C1465">
      <w:pPr>
        <w:pStyle w:val="BodyText"/>
        <w:kinsoku w:val="0"/>
        <w:overflowPunct w:val="0"/>
        <w:spacing w:before="11"/>
        <w:rPr>
          <w:sz w:val="19"/>
          <w:szCs w:val="19"/>
        </w:rPr>
      </w:pPr>
    </w:p>
    <w:p w14:paraId="27E68351" w14:textId="77777777" w:rsidR="004C1465" w:rsidRDefault="004C1465">
      <w:pPr>
        <w:pStyle w:val="Heading1"/>
        <w:kinsoku w:val="0"/>
        <w:overflowPunct w:val="0"/>
        <w:spacing w:before="1"/>
      </w:pPr>
      <w:r>
        <w:t>Team Leaders/Senior Leaders</w:t>
      </w:r>
    </w:p>
    <w:p w14:paraId="514873D2" w14:textId="77777777" w:rsidR="004C1465" w:rsidRDefault="004C1465">
      <w:pPr>
        <w:pStyle w:val="BodyText"/>
        <w:kinsoku w:val="0"/>
        <w:overflowPunct w:val="0"/>
        <w:spacing w:before="1"/>
        <w:rPr>
          <w:b/>
          <w:bCs/>
        </w:rPr>
      </w:pPr>
    </w:p>
    <w:p w14:paraId="63901E5F" w14:textId="77777777" w:rsidR="004C1465" w:rsidRDefault="004C1465">
      <w:pPr>
        <w:pStyle w:val="ListParagraph"/>
        <w:numPr>
          <w:ilvl w:val="0"/>
          <w:numId w:val="1"/>
        </w:numPr>
        <w:tabs>
          <w:tab w:val="left" w:pos="839"/>
        </w:tabs>
        <w:kinsoku w:val="0"/>
        <w:overflowPunct w:val="0"/>
        <w:spacing w:line="240" w:lineRule="auto"/>
        <w:ind w:right="805"/>
        <w:rPr>
          <w:sz w:val="20"/>
          <w:szCs w:val="20"/>
        </w:rPr>
      </w:pPr>
      <w:r>
        <w:rPr>
          <w:sz w:val="20"/>
          <w:szCs w:val="20"/>
        </w:rPr>
        <w:t>Discuss with practitioner and/or line manager and/or local safeguarding managers</w:t>
      </w:r>
    </w:p>
    <w:p w14:paraId="2AEA0F9C" w14:textId="77777777" w:rsidR="004C1465" w:rsidRDefault="004C1465">
      <w:pPr>
        <w:pStyle w:val="ListParagraph"/>
        <w:numPr>
          <w:ilvl w:val="0"/>
          <w:numId w:val="1"/>
        </w:numPr>
        <w:tabs>
          <w:tab w:val="left" w:pos="839"/>
        </w:tabs>
        <w:kinsoku w:val="0"/>
        <w:overflowPunct w:val="0"/>
        <w:spacing w:line="244" w:lineRule="exact"/>
        <w:rPr>
          <w:sz w:val="20"/>
          <w:szCs w:val="20"/>
        </w:rPr>
      </w:pPr>
      <w:r>
        <w:rPr>
          <w:sz w:val="20"/>
          <w:szCs w:val="20"/>
        </w:rPr>
        <w:t>Be aware of escalation</w:t>
      </w:r>
      <w:r>
        <w:rPr>
          <w:spacing w:val="-4"/>
          <w:sz w:val="20"/>
          <w:szCs w:val="20"/>
        </w:rPr>
        <w:t xml:space="preserve"> </w:t>
      </w:r>
      <w:r>
        <w:rPr>
          <w:sz w:val="20"/>
          <w:szCs w:val="20"/>
        </w:rPr>
        <w:t>process</w:t>
      </w:r>
    </w:p>
    <w:p w14:paraId="70659921" w14:textId="77777777" w:rsidR="004C1465" w:rsidRDefault="004C1465">
      <w:pPr>
        <w:pStyle w:val="ListParagraph"/>
        <w:numPr>
          <w:ilvl w:val="0"/>
          <w:numId w:val="1"/>
        </w:numPr>
        <w:tabs>
          <w:tab w:val="left" w:pos="839"/>
        </w:tabs>
        <w:kinsoku w:val="0"/>
        <w:overflowPunct w:val="0"/>
        <w:rPr>
          <w:sz w:val="20"/>
          <w:szCs w:val="20"/>
        </w:rPr>
      </w:pPr>
      <w:r>
        <w:rPr>
          <w:sz w:val="20"/>
          <w:szCs w:val="20"/>
        </w:rPr>
        <w:lastRenderedPageBreak/>
        <w:t>Raise, discuss and deal with issues in</w:t>
      </w:r>
      <w:r>
        <w:rPr>
          <w:spacing w:val="-10"/>
          <w:sz w:val="20"/>
          <w:szCs w:val="20"/>
        </w:rPr>
        <w:t xml:space="preserve"> </w:t>
      </w:r>
      <w:r>
        <w:rPr>
          <w:sz w:val="20"/>
          <w:szCs w:val="20"/>
        </w:rPr>
        <w:t>supervision</w:t>
      </w:r>
    </w:p>
    <w:p w14:paraId="04B06F71" w14:textId="77777777" w:rsidR="004C1465" w:rsidRDefault="004C1465">
      <w:pPr>
        <w:pStyle w:val="ListParagraph"/>
        <w:numPr>
          <w:ilvl w:val="0"/>
          <w:numId w:val="1"/>
        </w:numPr>
        <w:tabs>
          <w:tab w:val="left" w:pos="839"/>
        </w:tabs>
        <w:kinsoku w:val="0"/>
        <w:overflowPunct w:val="0"/>
        <w:rPr>
          <w:sz w:val="20"/>
          <w:szCs w:val="20"/>
        </w:rPr>
      </w:pPr>
      <w:r>
        <w:rPr>
          <w:sz w:val="20"/>
          <w:szCs w:val="20"/>
        </w:rPr>
        <w:t>Monitor and report on referrals, recording and decision making of</w:t>
      </w:r>
      <w:r>
        <w:rPr>
          <w:spacing w:val="-26"/>
          <w:sz w:val="20"/>
          <w:szCs w:val="20"/>
        </w:rPr>
        <w:t xml:space="preserve"> </w:t>
      </w:r>
      <w:r>
        <w:rPr>
          <w:sz w:val="20"/>
          <w:szCs w:val="20"/>
        </w:rPr>
        <w:t>practitioners</w:t>
      </w:r>
    </w:p>
    <w:p w14:paraId="7FAFFD9D" w14:textId="77777777" w:rsidR="004C1465" w:rsidRDefault="004C1465">
      <w:pPr>
        <w:pStyle w:val="ListParagraph"/>
        <w:numPr>
          <w:ilvl w:val="0"/>
          <w:numId w:val="1"/>
        </w:numPr>
        <w:tabs>
          <w:tab w:val="left" w:pos="839"/>
        </w:tabs>
        <w:kinsoku w:val="0"/>
        <w:overflowPunct w:val="0"/>
        <w:spacing w:before="2" w:line="240" w:lineRule="auto"/>
        <w:rPr>
          <w:sz w:val="20"/>
          <w:szCs w:val="20"/>
        </w:rPr>
      </w:pPr>
      <w:r>
        <w:rPr>
          <w:sz w:val="20"/>
          <w:szCs w:val="20"/>
        </w:rPr>
        <w:t>Undertake training needs analysis for</w:t>
      </w:r>
      <w:r>
        <w:rPr>
          <w:spacing w:val="-3"/>
          <w:sz w:val="20"/>
          <w:szCs w:val="20"/>
        </w:rPr>
        <w:t xml:space="preserve"> </w:t>
      </w:r>
      <w:r>
        <w:rPr>
          <w:sz w:val="20"/>
          <w:szCs w:val="20"/>
        </w:rPr>
        <w:t>staff</w:t>
      </w:r>
    </w:p>
    <w:p w14:paraId="1DA17FC0" w14:textId="77777777" w:rsidR="004C1465" w:rsidRDefault="004C1465">
      <w:pPr>
        <w:pStyle w:val="ListParagraph"/>
        <w:numPr>
          <w:ilvl w:val="0"/>
          <w:numId w:val="1"/>
        </w:numPr>
        <w:tabs>
          <w:tab w:val="left" w:pos="839"/>
        </w:tabs>
        <w:kinsoku w:val="0"/>
        <w:overflowPunct w:val="0"/>
        <w:rPr>
          <w:sz w:val="20"/>
          <w:szCs w:val="20"/>
        </w:rPr>
      </w:pPr>
      <w:r>
        <w:rPr>
          <w:sz w:val="20"/>
          <w:szCs w:val="20"/>
        </w:rPr>
        <w:t>Be familiar with, and have ready access to, local multi agency</w:t>
      </w:r>
      <w:r>
        <w:rPr>
          <w:spacing w:val="-21"/>
          <w:sz w:val="20"/>
          <w:szCs w:val="20"/>
        </w:rPr>
        <w:t xml:space="preserve"> </w:t>
      </w:r>
      <w:r>
        <w:rPr>
          <w:sz w:val="20"/>
          <w:szCs w:val="20"/>
        </w:rPr>
        <w:t>procedures</w:t>
      </w:r>
    </w:p>
    <w:p w14:paraId="57AEAB36" w14:textId="77777777" w:rsidR="004C1465" w:rsidRDefault="004C1465">
      <w:pPr>
        <w:pStyle w:val="ListParagraph"/>
        <w:numPr>
          <w:ilvl w:val="0"/>
          <w:numId w:val="1"/>
        </w:numPr>
        <w:tabs>
          <w:tab w:val="left" w:pos="839"/>
        </w:tabs>
        <w:kinsoku w:val="0"/>
        <w:overflowPunct w:val="0"/>
        <w:rPr>
          <w:sz w:val="20"/>
          <w:szCs w:val="20"/>
        </w:rPr>
      </w:pPr>
      <w:r>
        <w:rPr>
          <w:sz w:val="20"/>
          <w:szCs w:val="20"/>
        </w:rPr>
        <w:t>Keep up to date with the latest Central Government</w:t>
      </w:r>
      <w:r>
        <w:rPr>
          <w:spacing w:val="-10"/>
          <w:sz w:val="20"/>
          <w:szCs w:val="20"/>
        </w:rPr>
        <w:t xml:space="preserve"> </w:t>
      </w:r>
      <w:r>
        <w:rPr>
          <w:sz w:val="20"/>
          <w:szCs w:val="20"/>
        </w:rPr>
        <w:t>Guidance</w:t>
      </w:r>
    </w:p>
    <w:p w14:paraId="62EB14E0" w14:textId="77777777" w:rsidR="004C1465" w:rsidRDefault="004C1465">
      <w:pPr>
        <w:pStyle w:val="BodyText"/>
        <w:kinsoku w:val="0"/>
        <w:overflowPunct w:val="0"/>
        <w:spacing w:before="11"/>
        <w:rPr>
          <w:sz w:val="19"/>
          <w:szCs w:val="19"/>
        </w:rPr>
      </w:pPr>
    </w:p>
    <w:p w14:paraId="6F8CC28B" w14:textId="77777777" w:rsidR="004C1465" w:rsidRDefault="004C1465">
      <w:pPr>
        <w:pStyle w:val="Heading1"/>
        <w:kinsoku w:val="0"/>
        <w:overflowPunct w:val="0"/>
        <w:spacing w:before="1"/>
      </w:pPr>
      <w:r>
        <w:t>Berkshire Youth Safeguarding Lead/Designated Officer</w:t>
      </w:r>
    </w:p>
    <w:p w14:paraId="0610414A" w14:textId="77777777" w:rsidR="004C1465" w:rsidRDefault="004C1465">
      <w:pPr>
        <w:pStyle w:val="BodyText"/>
        <w:kinsoku w:val="0"/>
        <w:overflowPunct w:val="0"/>
        <w:spacing w:before="1"/>
        <w:rPr>
          <w:b/>
          <w:bCs/>
        </w:rPr>
      </w:pPr>
    </w:p>
    <w:p w14:paraId="38A571D9" w14:textId="77777777" w:rsidR="004C1465" w:rsidRDefault="004C1465">
      <w:pPr>
        <w:pStyle w:val="ListParagraph"/>
        <w:numPr>
          <w:ilvl w:val="0"/>
          <w:numId w:val="1"/>
        </w:numPr>
        <w:tabs>
          <w:tab w:val="left" w:pos="839"/>
        </w:tabs>
        <w:kinsoku w:val="0"/>
        <w:overflowPunct w:val="0"/>
        <w:rPr>
          <w:sz w:val="20"/>
          <w:szCs w:val="20"/>
        </w:rPr>
      </w:pPr>
      <w:r>
        <w:rPr>
          <w:sz w:val="20"/>
          <w:szCs w:val="20"/>
        </w:rPr>
        <w:t>Monitor and oversee safeguarding decision making within delivery with</w:t>
      </w:r>
      <w:r>
        <w:rPr>
          <w:spacing w:val="-17"/>
          <w:sz w:val="20"/>
          <w:szCs w:val="20"/>
        </w:rPr>
        <w:t xml:space="preserve"> </w:t>
      </w:r>
      <w:r>
        <w:rPr>
          <w:sz w:val="20"/>
          <w:szCs w:val="20"/>
        </w:rPr>
        <w:t>CEO</w:t>
      </w:r>
    </w:p>
    <w:p w14:paraId="3E0D73FD" w14:textId="77777777" w:rsidR="004C1465" w:rsidRDefault="004C1465">
      <w:pPr>
        <w:pStyle w:val="ListParagraph"/>
        <w:numPr>
          <w:ilvl w:val="0"/>
          <w:numId w:val="1"/>
        </w:numPr>
        <w:tabs>
          <w:tab w:val="left" w:pos="839"/>
        </w:tabs>
        <w:kinsoku w:val="0"/>
        <w:overflowPunct w:val="0"/>
        <w:rPr>
          <w:sz w:val="20"/>
          <w:szCs w:val="20"/>
        </w:rPr>
      </w:pPr>
      <w:r>
        <w:rPr>
          <w:sz w:val="20"/>
          <w:szCs w:val="20"/>
        </w:rPr>
        <w:t>Raise, discuss and deal with issues highlighted in</w:t>
      </w:r>
      <w:r>
        <w:rPr>
          <w:spacing w:val="-13"/>
          <w:sz w:val="20"/>
          <w:szCs w:val="20"/>
        </w:rPr>
        <w:t xml:space="preserve"> </w:t>
      </w:r>
      <w:r>
        <w:rPr>
          <w:sz w:val="20"/>
          <w:szCs w:val="20"/>
        </w:rPr>
        <w:t>supervision</w:t>
      </w:r>
    </w:p>
    <w:p w14:paraId="252788CE" w14:textId="77777777" w:rsidR="004C1465" w:rsidRDefault="004C1465">
      <w:pPr>
        <w:pStyle w:val="ListParagraph"/>
        <w:numPr>
          <w:ilvl w:val="0"/>
          <w:numId w:val="1"/>
        </w:numPr>
        <w:tabs>
          <w:tab w:val="left" w:pos="839"/>
        </w:tabs>
        <w:kinsoku w:val="0"/>
        <w:overflowPunct w:val="0"/>
        <w:spacing w:line="240" w:lineRule="auto"/>
        <w:ind w:right="577"/>
        <w:rPr>
          <w:sz w:val="20"/>
          <w:szCs w:val="20"/>
        </w:rPr>
      </w:pPr>
      <w:r>
        <w:rPr>
          <w:sz w:val="20"/>
          <w:szCs w:val="20"/>
        </w:rPr>
        <w:t>Oversee safeguarding training needs analysis and implementation of</w:t>
      </w:r>
      <w:r>
        <w:rPr>
          <w:spacing w:val="-40"/>
          <w:sz w:val="20"/>
          <w:szCs w:val="20"/>
        </w:rPr>
        <w:t xml:space="preserve"> </w:t>
      </w:r>
      <w:r>
        <w:rPr>
          <w:sz w:val="20"/>
          <w:szCs w:val="20"/>
        </w:rPr>
        <w:t>training plan within delivery</w:t>
      </w:r>
      <w:r>
        <w:rPr>
          <w:spacing w:val="-3"/>
          <w:sz w:val="20"/>
          <w:szCs w:val="20"/>
        </w:rPr>
        <w:t xml:space="preserve"> </w:t>
      </w:r>
      <w:r>
        <w:rPr>
          <w:sz w:val="20"/>
          <w:szCs w:val="20"/>
        </w:rPr>
        <w:t>area</w:t>
      </w:r>
    </w:p>
    <w:p w14:paraId="78B7FCC8" w14:textId="77777777" w:rsidR="004C1465" w:rsidRDefault="004C1465">
      <w:pPr>
        <w:pStyle w:val="ListParagraph"/>
        <w:numPr>
          <w:ilvl w:val="0"/>
          <w:numId w:val="1"/>
        </w:numPr>
        <w:tabs>
          <w:tab w:val="left" w:pos="839"/>
        </w:tabs>
        <w:kinsoku w:val="0"/>
        <w:overflowPunct w:val="0"/>
        <w:spacing w:line="240" w:lineRule="auto"/>
        <w:ind w:right="635"/>
        <w:rPr>
          <w:sz w:val="20"/>
          <w:szCs w:val="20"/>
        </w:rPr>
      </w:pPr>
      <w:r>
        <w:rPr>
          <w:sz w:val="20"/>
          <w:szCs w:val="20"/>
        </w:rPr>
        <w:t>Manage relationships with partners agencies within delivery area, overseeing service development issues, escalation process</w:t>
      </w:r>
      <w:r>
        <w:rPr>
          <w:spacing w:val="-5"/>
          <w:sz w:val="20"/>
          <w:szCs w:val="20"/>
        </w:rPr>
        <w:t xml:space="preserve"> </w:t>
      </w:r>
      <w:r>
        <w:rPr>
          <w:sz w:val="20"/>
          <w:szCs w:val="20"/>
        </w:rPr>
        <w:t>etc</w:t>
      </w:r>
    </w:p>
    <w:p w14:paraId="45697C77" w14:textId="77777777" w:rsidR="004C1465" w:rsidRDefault="004C1465">
      <w:pPr>
        <w:pStyle w:val="ListParagraph"/>
        <w:numPr>
          <w:ilvl w:val="0"/>
          <w:numId w:val="1"/>
        </w:numPr>
        <w:tabs>
          <w:tab w:val="left" w:pos="839"/>
        </w:tabs>
        <w:kinsoku w:val="0"/>
        <w:overflowPunct w:val="0"/>
        <w:spacing w:before="1" w:line="240" w:lineRule="auto"/>
        <w:ind w:right="1271"/>
        <w:rPr>
          <w:sz w:val="20"/>
          <w:szCs w:val="20"/>
        </w:rPr>
      </w:pPr>
      <w:r>
        <w:rPr>
          <w:sz w:val="20"/>
          <w:szCs w:val="20"/>
        </w:rPr>
        <w:t xml:space="preserve">Ensure Berkshire Youth is represented on </w:t>
      </w:r>
      <w:r w:rsidR="00055166">
        <w:rPr>
          <w:sz w:val="20"/>
          <w:szCs w:val="20"/>
        </w:rPr>
        <w:t xml:space="preserve">multiagency safeguarding arrangement </w:t>
      </w:r>
      <w:r>
        <w:rPr>
          <w:sz w:val="20"/>
          <w:szCs w:val="20"/>
        </w:rPr>
        <w:t>groups where appropriate</w:t>
      </w:r>
    </w:p>
    <w:p w14:paraId="7AD8CC26" w14:textId="77777777" w:rsidR="004C1465" w:rsidRDefault="004C1465">
      <w:pPr>
        <w:pStyle w:val="ListParagraph"/>
        <w:numPr>
          <w:ilvl w:val="0"/>
          <w:numId w:val="1"/>
        </w:numPr>
        <w:tabs>
          <w:tab w:val="left" w:pos="839"/>
        </w:tabs>
        <w:kinsoku w:val="0"/>
        <w:overflowPunct w:val="0"/>
        <w:spacing w:line="244" w:lineRule="exact"/>
        <w:rPr>
          <w:sz w:val="20"/>
          <w:szCs w:val="20"/>
        </w:rPr>
      </w:pPr>
      <w:r>
        <w:rPr>
          <w:sz w:val="20"/>
          <w:szCs w:val="20"/>
        </w:rPr>
        <w:t>Attend and participat</w:t>
      </w:r>
      <w:r w:rsidR="00055166">
        <w:rPr>
          <w:sz w:val="20"/>
          <w:szCs w:val="20"/>
        </w:rPr>
        <w:t>e</w:t>
      </w:r>
      <w:r>
        <w:rPr>
          <w:sz w:val="20"/>
          <w:szCs w:val="20"/>
        </w:rPr>
        <w:t xml:space="preserve"> in Berkshire Youth safeguarding</w:t>
      </w:r>
      <w:r>
        <w:rPr>
          <w:spacing w:val="-16"/>
          <w:sz w:val="20"/>
          <w:szCs w:val="20"/>
        </w:rPr>
        <w:t xml:space="preserve"> </w:t>
      </w:r>
      <w:r>
        <w:rPr>
          <w:sz w:val="20"/>
          <w:szCs w:val="20"/>
        </w:rPr>
        <w:t>meetings</w:t>
      </w:r>
    </w:p>
    <w:p w14:paraId="6A1CD5B9" w14:textId="77777777" w:rsidR="004C1465" w:rsidRPr="00055166" w:rsidRDefault="004C1465" w:rsidP="00055166">
      <w:pPr>
        <w:pStyle w:val="ListParagraph"/>
        <w:numPr>
          <w:ilvl w:val="0"/>
          <w:numId w:val="1"/>
        </w:numPr>
        <w:tabs>
          <w:tab w:val="left" w:pos="839"/>
        </w:tabs>
        <w:kinsoku w:val="0"/>
        <w:overflowPunct w:val="0"/>
        <w:rPr>
          <w:sz w:val="20"/>
          <w:szCs w:val="20"/>
        </w:rPr>
      </w:pPr>
      <w:r>
        <w:rPr>
          <w:sz w:val="20"/>
          <w:szCs w:val="20"/>
        </w:rPr>
        <w:t>Consult</w:t>
      </w:r>
      <w:r w:rsidRPr="00055166">
        <w:rPr>
          <w:sz w:val="20"/>
          <w:szCs w:val="20"/>
        </w:rPr>
        <w:t xml:space="preserve"> on safeguarding issues with practitioners and line</w:t>
      </w:r>
      <w:r w:rsidRPr="00055166">
        <w:rPr>
          <w:spacing w:val="-16"/>
          <w:sz w:val="20"/>
          <w:szCs w:val="20"/>
        </w:rPr>
        <w:t xml:space="preserve"> </w:t>
      </w:r>
      <w:r w:rsidRPr="00055166">
        <w:rPr>
          <w:sz w:val="20"/>
          <w:szCs w:val="20"/>
        </w:rPr>
        <w:t>managers</w:t>
      </w:r>
    </w:p>
    <w:p w14:paraId="6F40073A" w14:textId="77777777" w:rsidR="004C1465" w:rsidRDefault="004C1465">
      <w:pPr>
        <w:pStyle w:val="ListParagraph"/>
        <w:numPr>
          <w:ilvl w:val="0"/>
          <w:numId w:val="1"/>
        </w:numPr>
        <w:tabs>
          <w:tab w:val="left" w:pos="839"/>
        </w:tabs>
        <w:kinsoku w:val="0"/>
        <w:overflowPunct w:val="0"/>
        <w:rPr>
          <w:sz w:val="20"/>
          <w:szCs w:val="20"/>
        </w:rPr>
      </w:pPr>
      <w:r>
        <w:rPr>
          <w:sz w:val="20"/>
          <w:szCs w:val="20"/>
        </w:rPr>
        <w:t>Record outcomes of any</w:t>
      </w:r>
      <w:r>
        <w:rPr>
          <w:spacing w:val="1"/>
          <w:sz w:val="20"/>
          <w:szCs w:val="20"/>
        </w:rPr>
        <w:t xml:space="preserve"> </w:t>
      </w:r>
      <w:r>
        <w:rPr>
          <w:sz w:val="20"/>
          <w:szCs w:val="20"/>
        </w:rPr>
        <w:t>consultations</w:t>
      </w:r>
    </w:p>
    <w:p w14:paraId="066220ED" w14:textId="77777777" w:rsidR="004C1465" w:rsidRDefault="004C1465">
      <w:pPr>
        <w:pStyle w:val="ListParagraph"/>
        <w:numPr>
          <w:ilvl w:val="0"/>
          <w:numId w:val="1"/>
        </w:numPr>
        <w:tabs>
          <w:tab w:val="left" w:pos="839"/>
        </w:tabs>
        <w:kinsoku w:val="0"/>
        <w:overflowPunct w:val="0"/>
        <w:rPr>
          <w:sz w:val="20"/>
          <w:szCs w:val="20"/>
        </w:rPr>
      </w:pPr>
      <w:r>
        <w:rPr>
          <w:sz w:val="20"/>
          <w:szCs w:val="20"/>
        </w:rPr>
        <w:t>Raise and discuss concerns with safeguarding lead Director for Berkshire</w:t>
      </w:r>
      <w:r>
        <w:rPr>
          <w:spacing w:val="-22"/>
          <w:sz w:val="20"/>
          <w:szCs w:val="20"/>
        </w:rPr>
        <w:t xml:space="preserve"> </w:t>
      </w:r>
      <w:r>
        <w:rPr>
          <w:sz w:val="20"/>
          <w:szCs w:val="20"/>
        </w:rPr>
        <w:t>Youth</w:t>
      </w:r>
    </w:p>
    <w:p w14:paraId="7D95EA74" w14:textId="77777777" w:rsidR="004C1465" w:rsidRDefault="004C1465">
      <w:pPr>
        <w:pStyle w:val="ListParagraph"/>
        <w:numPr>
          <w:ilvl w:val="0"/>
          <w:numId w:val="1"/>
        </w:numPr>
        <w:tabs>
          <w:tab w:val="left" w:pos="839"/>
        </w:tabs>
        <w:kinsoku w:val="0"/>
        <w:overflowPunct w:val="0"/>
        <w:spacing w:before="2" w:line="240" w:lineRule="auto"/>
        <w:rPr>
          <w:sz w:val="20"/>
          <w:szCs w:val="20"/>
        </w:rPr>
      </w:pPr>
      <w:r>
        <w:rPr>
          <w:sz w:val="20"/>
          <w:szCs w:val="20"/>
        </w:rPr>
        <w:t>Awareness and facilitation of escalation</w:t>
      </w:r>
      <w:r>
        <w:rPr>
          <w:spacing w:val="-5"/>
          <w:sz w:val="20"/>
          <w:szCs w:val="20"/>
        </w:rPr>
        <w:t xml:space="preserve"> </w:t>
      </w:r>
      <w:r>
        <w:rPr>
          <w:sz w:val="20"/>
          <w:szCs w:val="20"/>
        </w:rPr>
        <w:t>process</w:t>
      </w:r>
    </w:p>
    <w:p w14:paraId="7B50537B" w14:textId="77777777" w:rsidR="00055166" w:rsidRDefault="00055166">
      <w:pPr>
        <w:pStyle w:val="ListParagraph"/>
        <w:numPr>
          <w:ilvl w:val="0"/>
          <w:numId w:val="1"/>
        </w:numPr>
        <w:tabs>
          <w:tab w:val="left" w:pos="839"/>
        </w:tabs>
        <w:kinsoku w:val="0"/>
        <w:overflowPunct w:val="0"/>
        <w:spacing w:before="2" w:line="240" w:lineRule="auto"/>
        <w:rPr>
          <w:sz w:val="20"/>
          <w:szCs w:val="20"/>
        </w:rPr>
      </w:pPr>
      <w:r>
        <w:rPr>
          <w:sz w:val="20"/>
          <w:szCs w:val="20"/>
        </w:rPr>
        <w:t>Refer matters where it appears a child may be at risk of harm to the local authority in line with Berkshire multiagency safeguarding arrangements.</w:t>
      </w:r>
    </w:p>
    <w:p w14:paraId="539F92E3" w14:textId="77777777" w:rsidR="004C1465" w:rsidRDefault="004C1465">
      <w:pPr>
        <w:pStyle w:val="BodyText"/>
        <w:kinsoku w:val="0"/>
        <w:overflowPunct w:val="0"/>
        <w:rPr>
          <w:sz w:val="24"/>
          <w:szCs w:val="24"/>
        </w:rPr>
      </w:pPr>
    </w:p>
    <w:p w14:paraId="2BD2FC63" w14:textId="77777777" w:rsidR="004C1465" w:rsidRDefault="004C1465">
      <w:pPr>
        <w:pStyle w:val="Heading1"/>
        <w:kinsoku w:val="0"/>
        <w:overflowPunct w:val="0"/>
        <w:spacing w:before="195"/>
      </w:pPr>
      <w:r>
        <w:t>Chief Executive</w:t>
      </w:r>
    </w:p>
    <w:p w14:paraId="58292759" w14:textId="77777777" w:rsidR="004C1465" w:rsidRDefault="004C1465">
      <w:pPr>
        <w:pStyle w:val="BodyText"/>
        <w:kinsoku w:val="0"/>
        <w:overflowPunct w:val="0"/>
        <w:spacing w:before="1"/>
        <w:rPr>
          <w:b/>
          <w:bCs/>
        </w:rPr>
      </w:pPr>
    </w:p>
    <w:p w14:paraId="3DD762D0" w14:textId="77777777" w:rsidR="004C1465" w:rsidRDefault="004C1465">
      <w:pPr>
        <w:pStyle w:val="ListParagraph"/>
        <w:numPr>
          <w:ilvl w:val="0"/>
          <w:numId w:val="1"/>
        </w:numPr>
        <w:tabs>
          <w:tab w:val="left" w:pos="839"/>
        </w:tabs>
        <w:kinsoku w:val="0"/>
        <w:overflowPunct w:val="0"/>
        <w:spacing w:line="240" w:lineRule="auto"/>
        <w:ind w:right="886"/>
        <w:rPr>
          <w:sz w:val="20"/>
          <w:szCs w:val="20"/>
        </w:rPr>
      </w:pPr>
      <w:r>
        <w:rPr>
          <w:sz w:val="20"/>
          <w:szCs w:val="20"/>
        </w:rPr>
        <w:t>Overall responsibility for safeguarding and promoting the welfare of</w:t>
      </w:r>
      <w:r>
        <w:rPr>
          <w:spacing w:val="-36"/>
          <w:sz w:val="20"/>
          <w:szCs w:val="20"/>
        </w:rPr>
        <w:t xml:space="preserve"> </w:t>
      </w:r>
      <w:r>
        <w:rPr>
          <w:sz w:val="20"/>
          <w:szCs w:val="20"/>
        </w:rPr>
        <w:t>young people within Berkshire</w:t>
      </w:r>
      <w:r>
        <w:rPr>
          <w:spacing w:val="-5"/>
          <w:sz w:val="20"/>
          <w:szCs w:val="20"/>
        </w:rPr>
        <w:t xml:space="preserve"> </w:t>
      </w:r>
      <w:r>
        <w:rPr>
          <w:sz w:val="20"/>
          <w:szCs w:val="20"/>
        </w:rPr>
        <w:t>Youth</w:t>
      </w:r>
    </w:p>
    <w:p w14:paraId="0AF6AB78" w14:textId="77777777" w:rsidR="004C1465" w:rsidRDefault="004C1465">
      <w:pPr>
        <w:pStyle w:val="ListParagraph"/>
        <w:numPr>
          <w:ilvl w:val="0"/>
          <w:numId w:val="1"/>
        </w:numPr>
        <w:tabs>
          <w:tab w:val="left" w:pos="839"/>
        </w:tabs>
        <w:kinsoku w:val="0"/>
        <w:overflowPunct w:val="0"/>
        <w:spacing w:before="84"/>
        <w:rPr>
          <w:sz w:val="20"/>
          <w:szCs w:val="20"/>
        </w:rPr>
      </w:pPr>
      <w:r>
        <w:rPr>
          <w:sz w:val="20"/>
          <w:szCs w:val="20"/>
        </w:rPr>
        <w:t>Receive reports, identity and understand trends, take appropriate</w:t>
      </w:r>
      <w:r>
        <w:rPr>
          <w:spacing w:val="-23"/>
          <w:sz w:val="20"/>
          <w:szCs w:val="20"/>
        </w:rPr>
        <w:t xml:space="preserve"> </w:t>
      </w:r>
      <w:r>
        <w:rPr>
          <w:sz w:val="20"/>
          <w:szCs w:val="20"/>
        </w:rPr>
        <w:t>actions</w:t>
      </w:r>
    </w:p>
    <w:p w14:paraId="341CCF45" w14:textId="77777777" w:rsidR="004C1465" w:rsidRDefault="004C1465">
      <w:pPr>
        <w:pStyle w:val="ListParagraph"/>
        <w:numPr>
          <w:ilvl w:val="0"/>
          <w:numId w:val="1"/>
        </w:numPr>
        <w:tabs>
          <w:tab w:val="left" w:pos="839"/>
        </w:tabs>
        <w:kinsoku w:val="0"/>
        <w:overflowPunct w:val="0"/>
        <w:rPr>
          <w:sz w:val="20"/>
          <w:szCs w:val="20"/>
        </w:rPr>
      </w:pPr>
      <w:r>
        <w:rPr>
          <w:sz w:val="20"/>
          <w:szCs w:val="20"/>
        </w:rPr>
        <w:t>Ensure issues addresse</w:t>
      </w:r>
      <w:r w:rsidR="00DD0443">
        <w:rPr>
          <w:sz w:val="20"/>
          <w:szCs w:val="20"/>
        </w:rPr>
        <w:t>d</w:t>
      </w:r>
      <w:r>
        <w:rPr>
          <w:sz w:val="20"/>
          <w:szCs w:val="20"/>
        </w:rPr>
        <w:t xml:space="preserve"> appropriately within</w:t>
      </w:r>
      <w:r>
        <w:rPr>
          <w:spacing w:val="-9"/>
          <w:sz w:val="20"/>
          <w:szCs w:val="20"/>
        </w:rPr>
        <w:t xml:space="preserve"> </w:t>
      </w:r>
      <w:r>
        <w:rPr>
          <w:sz w:val="20"/>
          <w:szCs w:val="20"/>
        </w:rPr>
        <w:t>partnerships</w:t>
      </w:r>
    </w:p>
    <w:p w14:paraId="50485824" w14:textId="77777777" w:rsidR="004C1465" w:rsidRDefault="004C1465">
      <w:pPr>
        <w:pStyle w:val="BodyText"/>
        <w:kinsoku w:val="0"/>
        <w:overflowPunct w:val="0"/>
        <w:rPr>
          <w:sz w:val="24"/>
          <w:szCs w:val="24"/>
        </w:rPr>
      </w:pPr>
    </w:p>
    <w:p w14:paraId="026A4143" w14:textId="77777777" w:rsidR="004C1465" w:rsidRDefault="004C1465">
      <w:pPr>
        <w:pStyle w:val="Heading1"/>
        <w:kinsoku w:val="0"/>
        <w:overflowPunct w:val="0"/>
        <w:spacing w:before="198"/>
      </w:pPr>
      <w:r>
        <w:t>Safeguarding Lead – Director/Designated Board member for Safeguarding</w:t>
      </w:r>
    </w:p>
    <w:p w14:paraId="41565532" w14:textId="77777777" w:rsidR="004C1465" w:rsidRDefault="004C1465">
      <w:pPr>
        <w:pStyle w:val="BodyText"/>
        <w:kinsoku w:val="0"/>
        <w:overflowPunct w:val="0"/>
        <w:spacing w:before="11"/>
        <w:rPr>
          <w:b/>
          <w:bCs/>
          <w:sz w:val="19"/>
          <w:szCs w:val="19"/>
        </w:rPr>
      </w:pPr>
    </w:p>
    <w:p w14:paraId="280F3F4D" w14:textId="77777777" w:rsidR="004C1465" w:rsidRDefault="004C1465">
      <w:pPr>
        <w:pStyle w:val="ListParagraph"/>
        <w:numPr>
          <w:ilvl w:val="0"/>
          <w:numId w:val="1"/>
        </w:numPr>
        <w:tabs>
          <w:tab w:val="left" w:pos="839"/>
        </w:tabs>
        <w:kinsoku w:val="0"/>
        <w:overflowPunct w:val="0"/>
        <w:rPr>
          <w:sz w:val="20"/>
          <w:szCs w:val="20"/>
        </w:rPr>
      </w:pPr>
      <w:r>
        <w:rPr>
          <w:sz w:val="20"/>
          <w:szCs w:val="20"/>
        </w:rPr>
        <w:t>Manage and chair Berkshire Youth safeguarding</w:t>
      </w:r>
      <w:r>
        <w:rPr>
          <w:spacing w:val="-6"/>
          <w:sz w:val="20"/>
          <w:szCs w:val="20"/>
        </w:rPr>
        <w:t xml:space="preserve"> </w:t>
      </w:r>
      <w:r>
        <w:rPr>
          <w:sz w:val="20"/>
          <w:szCs w:val="20"/>
        </w:rPr>
        <w:t>group</w:t>
      </w:r>
    </w:p>
    <w:p w14:paraId="6BFC392C" w14:textId="77777777" w:rsidR="004C1465" w:rsidRDefault="004C1465">
      <w:pPr>
        <w:pStyle w:val="ListParagraph"/>
        <w:numPr>
          <w:ilvl w:val="0"/>
          <w:numId w:val="1"/>
        </w:numPr>
        <w:tabs>
          <w:tab w:val="left" w:pos="839"/>
        </w:tabs>
        <w:kinsoku w:val="0"/>
        <w:overflowPunct w:val="0"/>
        <w:spacing w:line="240" w:lineRule="auto"/>
        <w:ind w:right="365"/>
        <w:rPr>
          <w:sz w:val="20"/>
          <w:szCs w:val="20"/>
        </w:rPr>
      </w:pPr>
      <w:r>
        <w:rPr>
          <w:sz w:val="20"/>
          <w:szCs w:val="20"/>
        </w:rPr>
        <w:t>Consultation</w:t>
      </w:r>
      <w:r>
        <w:rPr>
          <w:spacing w:val="-4"/>
          <w:sz w:val="20"/>
          <w:szCs w:val="20"/>
        </w:rPr>
        <w:t xml:space="preserve"> </w:t>
      </w:r>
      <w:r>
        <w:rPr>
          <w:sz w:val="20"/>
          <w:szCs w:val="20"/>
        </w:rPr>
        <w:t>on</w:t>
      </w:r>
      <w:r>
        <w:rPr>
          <w:spacing w:val="-4"/>
          <w:sz w:val="20"/>
          <w:szCs w:val="20"/>
        </w:rPr>
        <w:t xml:space="preserve"> </w:t>
      </w:r>
      <w:r>
        <w:rPr>
          <w:sz w:val="20"/>
          <w:szCs w:val="20"/>
        </w:rPr>
        <w:t>safeguarding</w:t>
      </w:r>
      <w:r>
        <w:rPr>
          <w:spacing w:val="-5"/>
          <w:sz w:val="20"/>
          <w:szCs w:val="20"/>
        </w:rPr>
        <w:t xml:space="preserve"> </w:t>
      </w:r>
      <w:r>
        <w:rPr>
          <w:sz w:val="20"/>
          <w:szCs w:val="20"/>
        </w:rPr>
        <w:t>issues</w:t>
      </w:r>
      <w:r>
        <w:rPr>
          <w:spacing w:val="-5"/>
          <w:sz w:val="20"/>
          <w:szCs w:val="20"/>
        </w:rPr>
        <w:t xml:space="preserve"> </w:t>
      </w:r>
      <w:r>
        <w:rPr>
          <w:sz w:val="20"/>
          <w:szCs w:val="20"/>
        </w:rPr>
        <w:t>with</w:t>
      </w:r>
      <w:r>
        <w:rPr>
          <w:spacing w:val="-4"/>
          <w:sz w:val="20"/>
          <w:szCs w:val="20"/>
        </w:rPr>
        <w:t xml:space="preserve"> </w:t>
      </w:r>
      <w:r>
        <w:rPr>
          <w:sz w:val="20"/>
          <w:szCs w:val="20"/>
        </w:rPr>
        <w:t>practitioners,</w:t>
      </w:r>
      <w:r>
        <w:rPr>
          <w:spacing w:val="-7"/>
          <w:sz w:val="20"/>
          <w:szCs w:val="20"/>
        </w:rPr>
        <w:t xml:space="preserve"> </w:t>
      </w:r>
      <w:r>
        <w:rPr>
          <w:sz w:val="20"/>
          <w:szCs w:val="20"/>
        </w:rPr>
        <w:t>line</w:t>
      </w:r>
      <w:r>
        <w:rPr>
          <w:spacing w:val="-5"/>
          <w:sz w:val="20"/>
          <w:szCs w:val="20"/>
        </w:rPr>
        <w:t xml:space="preserve"> </w:t>
      </w:r>
      <w:r>
        <w:rPr>
          <w:sz w:val="20"/>
          <w:szCs w:val="20"/>
        </w:rPr>
        <w:t>managers,</w:t>
      </w:r>
      <w:r>
        <w:rPr>
          <w:spacing w:val="-6"/>
          <w:sz w:val="20"/>
          <w:szCs w:val="20"/>
        </w:rPr>
        <w:t xml:space="preserve"> </w:t>
      </w:r>
      <w:r>
        <w:rPr>
          <w:sz w:val="20"/>
          <w:szCs w:val="20"/>
        </w:rPr>
        <w:t>and</w:t>
      </w:r>
      <w:r>
        <w:rPr>
          <w:spacing w:val="-5"/>
          <w:sz w:val="20"/>
          <w:szCs w:val="20"/>
        </w:rPr>
        <w:t xml:space="preserve"> </w:t>
      </w:r>
      <w:r>
        <w:rPr>
          <w:sz w:val="20"/>
          <w:szCs w:val="20"/>
        </w:rPr>
        <w:t>team leaders</w:t>
      </w:r>
    </w:p>
    <w:p w14:paraId="462A42C6" w14:textId="77777777" w:rsidR="004C1465" w:rsidRDefault="004C1465">
      <w:pPr>
        <w:pStyle w:val="ListParagraph"/>
        <w:numPr>
          <w:ilvl w:val="0"/>
          <w:numId w:val="1"/>
        </w:numPr>
        <w:tabs>
          <w:tab w:val="left" w:pos="839"/>
        </w:tabs>
        <w:kinsoku w:val="0"/>
        <w:overflowPunct w:val="0"/>
        <w:spacing w:before="2"/>
        <w:rPr>
          <w:sz w:val="20"/>
          <w:szCs w:val="20"/>
        </w:rPr>
      </w:pPr>
      <w:r>
        <w:rPr>
          <w:sz w:val="20"/>
          <w:szCs w:val="20"/>
        </w:rPr>
        <w:t>Supervision of safeguarding</w:t>
      </w:r>
      <w:r>
        <w:rPr>
          <w:spacing w:val="-1"/>
          <w:sz w:val="20"/>
          <w:szCs w:val="20"/>
        </w:rPr>
        <w:t xml:space="preserve"> </w:t>
      </w:r>
      <w:r>
        <w:rPr>
          <w:sz w:val="20"/>
          <w:szCs w:val="20"/>
        </w:rPr>
        <w:t>lead</w:t>
      </w:r>
    </w:p>
    <w:p w14:paraId="5E506E16" w14:textId="77777777" w:rsidR="004C1465" w:rsidRDefault="004C1465">
      <w:pPr>
        <w:pStyle w:val="ListParagraph"/>
        <w:numPr>
          <w:ilvl w:val="0"/>
          <w:numId w:val="1"/>
        </w:numPr>
        <w:tabs>
          <w:tab w:val="left" w:pos="839"/>
        </w:tabs>
        <w:kinsoku w:val="0"/>
        <w:overflowPunct w:val="0"/>
        <w:rPr>
          <w:sz w:val="20"/>
          <w:szCs w:val="20"/>
        </w:rPr>
      </w:pPr>
      <w:r>
        <w:rPr>
          <w:sz w:val="20"/>
          <w:szCs w:val="20"/>
        </w:rPr>
        <w:t>Report to Chief Exec and Berkshire Youth</w:t>
      </w:r>
      <w:r>
        <w:rPr>
          <w:spacing w:val="-3"/>
          <w:sz w:val="20"/>
          <w:szCs w:val="20"/>
        </w:rPr>
        <w:t xml:space="preserve"> </w:t>
      </w:r>
      <w:r>
        <w:rPr>
          <w:sz w:val="20"/>
          <w:szCs w:val="20"/>
        </w:rPr>
        <w:t>Board</w:t>
      </w:r>
    </w:p>
    <w:p w14:paraId="4E9C18C2" w14:textId="77777777" w:rsidR="004C1465" w:rsidRDefault="004C1465">
      <w:pPr>
        <w:pStyle w:val="BodyText"/>
        <w:kinsoku w:val="0"/>
        <w:overflowPunct w:val="0"/>
        <w:spacing w:before="3"/>
        <w:rPr>
          <w:sz w:val="19"/>
          <w:szCs w:val="19"/>
        </w:rPr>
      </w:pPr>
    </w:p>
    <w:p w14:paraId="556EB15A" w14:textId="77777777" w:rsidR="004C1465" w:rsidRDefault="004C1465">
      <w:pPr>
        <w:pStyle w:val="BodyText"/>
        <w:kinsoku w:val="0"/>
        <w:overflowPunct w:val="0"/>
        <w:ind w:left="181" w:right="365" w:hanging="1"/>
        <w:jc w:val="center"/>
        <w:rPr>
          <w:rFonts w:ascii="Arial" w:hAnsi="Arial" w:cs="Arial"/>
          <w:b/>
          <w:bCs/>
          <w:color w:val="333333"/>
          <w:sz w:val="21"/>
          <w:szCs w:val="21"/>
        </w:rPr>
      </w:pPr>
      <w:r>
        <w:rPr>
          <w:rFonts w:ascii="Arial" w:hAnsi="Arial" w:cs="Arial"/>
          <w:b/>
          <w:bCs/>
          <w:color w:val="333333"/>
          <w:sz w:val="21"/>
          <w:szCs w:val="21"/>
        </w:rPr>
        <w:t>All concerns, and allegations of abuse will be taken seriously by trustees, staff and volunteers and responded to appropriately. This may require a referral to children's social care services, the independent Local Authority Designated Officer (LADO) for allegations against staff, trustees and other volunteers, and in emergencies, the Police.</w:t>
      </w:r>
    </w:p>
    <w:p w14:paraId="1296B299" w14:textId="35CBF09A" w:rsidR="00797888" w:rsidRDefault="00797888">
      <w:pPr>
        <w:widowControl/>
        <w:autoSpaceDE/>
        <w:autoSpaceDN/>
        <w:adjustRightInd/>
        <w:rPr>
          <w:rFonts w:ascii="Arial" w:hAnsi="Arial" w:cs="Arial"/>
          <w:b/>
          <w:bCs/>
        </w:rPr>
      </w:pPr>
      <w:r>
        <w:rPr>
          <w:rFonts w:ascii="Arial" w:hAnsi="Arial" w:cs="Arial"/>
          <w:b/>
          <w:bCs/>
        </w:rPr>
        <w:br w:type="page"/>
      </w:r>
    </w:p>
    <w:p w14:paraId="6BDA147E" w14:textId="77777777" w:rsidR="004C1465" w:rsidRDefault="004C1465">
      <w:pPr>
        <w:pStyle w:val="BodyText"/>
        <w:kinsoku w:val="0"/>
        <w:overflowPunct w:val="0"/>
        <w:rPr>
          <w:rFonts w:ascii="Arial" w:hAnsi="Arial" w:cs="Arial"/>
          <w:b/>
          <w:bCs/>
          <w:sz w:val="22"/>
          <w:szCs w:val="22"/>
        </w:rPr>
      </w:pPr>
    </w:p>
    <w:p w14:paraId="3A4E5673" w14:textId="18D7554F" w:rsidR="004C1465" w:rsidRDefault="00797888">
      <w:pPr>
        <w:pStyle w:val="BodyText"/>
        <w:kinsoku w:val="0"/>
        <w:overflowPunct w:val="0"/>
        <w:ind w:left="1941" w:right="2124"/>
        <w:jc w:val="center"/>
        <w:rPr>
          <w:b/>
          <w:bCs/>
        </w:rPr>
      </w:pPr>
      <w:r>
        <w:rPr>
          <w:noProof/>
        </w:rPr>
        <mc:AlternateContent>
          <mc:Choice Requires="wps">
            <w:drawing>
              <wp:anchor distT="0" distB="0" distL="114300" distR="114300" simplePos="0" relativeHeight="251655168" behindDoc="0" locked="0" layoutInCell="0" allowOverlap="1" wp14:anchorId="716F9E4D" wp14:editId="4419C07B">
                <wp:simplePos x="0" y="0"/>
                <wp:positionH relativeFrom="page">
                  <wp:posOffset>3158490</wp:posOffset>
                </wp:positionH>
                <wp:positionV relativeFrom="page">
                  <wp:posOffset>4161155</wp:posOffset>
                </wp:positionV>
                <wp:extent cx="1268095" cy="168275"/>
                <wp:effectExtent l="0" t="0" r="0" b="0"/>
                <wp:wrapNone/>
                <wp:docPr id="8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68275"/>
                        </a:xfrm>
                        <a:prstGeom prst="rect">
                          <a:avLst/>
                        </a:prstGeom>
                        <a:noFill/>
                        <a:ln w="4446">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4958B4F3" w14:textId="339C70BE" w:rsidR="004C1465" w:rsidRDefault="004C1465">
                            <w:pPr>
                              <w:pStyle w:val="BodyText"/>
                              <w:kinsoku w:val="0"/>
                              <w:overflowPunct w:val="0"/>
                              <w:spacing w:before="64"/>
                              <w:ind w:left="552"/>
                              <w:rPr>
                                <w:rFonts w:ascii="Calibri" w:hAnsi="Calibri" w:cs="Calibri"/>
                                <w:b/>
                                <w:bCs/>
                                <w:i/>
                                <w:iCs/>
                                <w:color w:val="5B9BD4"/>
                                <w:sz w:val="11"/>
                                <w:szCs w:val="11"/>
                              </w:rPr>
                            </w:pPr>
                            <w:r>
                              <w:rPr>
                                <w:rFonts w:ascii="Calibri" w:hAnsi="Calibri" w:cs="Calibri"/>
                                <w:b/>
                                <w:bCs/>
                                <w:i/>
                                <w:iCs/>
                                <w:color w:val="5B9BD4"/>
                                <w:sz w:val="11"/>
                                <w:szCs w:val="11"/>
                                <w:u w:val="single"/>
                              </w:rPr>
                              <w:t xml:space="preserve">Updated </w:t>
                            </w:r>
                            <w:r w:rsidR="00000D5C">
                              <w:rPr>
                                <w:rFonts w:ascii="Calibri" w:hAnsi="Calibri" w:cs="Calibri"/>
                                <w:b/>
                                <w:bCs/>
                                <w:i/>
                                <w:iCs/>
                                <w:color w:val="5B9BD4"/>
                                <w:sz w:val="11"/>
                                <w:szCs w:val="11"/>
                                <w:u w:val="single"/>
                              </w:rPr>
                              <w:t>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F9E4D" id="_x0000_t202" coordsize="21600,21600" o:spt="202" path="m,l,21600r21600,l21600,xe">
                <v:stroke joinstyle="miter"/>
                <v:path gradientshapeok="t" o:connecttype="rect"/>
              </v:shapetype>
              <v:shape id="Text Box 15" o:spid="_x0000_s1026" type="#_x0000_t202" style="position:absolute;left:0;text-align:left;margin-left:248.7pt;margin-top:327.65pt;width:99.85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" o:allowincell="f" filled="f" strokecolor="#5b9bd4" strokeweight=".1235mm">
                <v:textbox inset="0,0,0,0">
                  <w:txbxContent>
                    <w:p w14:paraId="4958B4F3" w14:textId="339C70BE" w:rsidR="004C1465" w:rsidRDefault="004C1465">
                      <w:pPr>
                        <w:pStyle w:val="BodyText"/>
                        <w:kinsoku w:val="0"/>
                        <w:overflowPunct w:val="0"/>
                        <w:spacing w:before="64"/>
                        <w:ind w:left="552"/>
                        <w:rPr>
                          <w:rFonts w:ascii="Calibri" w:hAnsi="Calibri" w:cs="Calibri"/>
                          <w:b/>
                          <w:bCs/>
                          <w:i/>
                          <w:iCs/>
                          <w:color w:val="5B9BD4"/>
                          <w:sz w:val="11"/>
                          <w:szCs w:val="11"/>
                        </w:rPr>
                      </w:pPr>
                      <w:r>
                        <w:rPr>
                          <w:rFonts w:ascii="Calibri" w:hAnsi="Calibri" w:cs="Calibri"/>
                          <w:b/>
                          <w:bCs/>
                          <w:i/>
                          <w:iCs/>
                          <w:color w:val="5B9BD4"/>
                          <w:sz w:val="11"/>
                          <w:szCs w:val="11"/>
                          <w:u w:val="single"/>
                        </w:rPr>
                        <w:t xml:space="preserve">Updated </w:t>
                      </w:r>
                      <w:r w:rsidR="00000D5C">
                        <w:rPr>
                          <w:rFonts w:ascii="Calibri" w:hAnsi="Calibri" w:cs="Calibri"/>
                          <w:b/>
                          <w:bCs/>
                          <w:i/>
                          <w:iCs/>
                          <w:color w:val="5B9BD4"/>
                          <w:sz w:val="11"/>
                          <w:szCs w:val="11"/>
                          <w:u w:val="single"/>
                        </w:rPr>
                        <w:t>April 2021</w:t>
                      </w:r>
                    </w:p>
                  </w:txbxContent>
                </v:textbox>
                <w10:wrap anchorx="page" anchory="page"/>
              </v:shape>
            </w:pict>
          </mc:Fallback>
        </mc:AlternateContent>
      </w:r>
      <w:r>
        <w:rPr>
          <w:noProof/>
        </w:rPr>
        <mc:AlternateContent>
          <mc:Choice Requires="wpg">
            <w:drawing>
              <wp:anchor distT="0" distB="0" distL="114300" distR="114300" simplePos="0" relativeHeight="251651072" behindDoc="0" locked="0" layoutInCell="0" allowOverlap="1" wp14:anchorId="40FA9834" wp14:editId="61D7B1E7">
                <wp:simplePos x="0" y="0"/>
                <wp:positionH relativeFrom="page">
                  <wp:posOffset>4442460</wp:posOffset>
                </wp:positionH>
                <wp:positionV relativeFrom="page">
                  <wp:posOffset>2622550</wp:posOffset>
                </wp:positionV>
                <wp:extent cx="1560830" cy="905510"/>
                <wp:effectExtent l="0" t="0" r="0" b="0"/>
                <wp:wrapNone/>
                <wp:docPr id="8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830" cy="905510"/>
                          <a:chOff x="6989" y="9672"/>
                          <a:chExt cx="2458" cy="1426"/>
                        </a:xfrm>
                      </wpg:grpSpPr>
                      <pic:pic xmlns:pic="http://schemas.openxmlformats.org/drawingml/2006/picture">
                        <pic:nvPicPr>
                          <pic:cNvPr id="84"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93" y="9676"/>
                            <a:ext cx="246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Text Box 14"/>
                        <wps:cNvSpPr txBox="1">
                          <a:spLocks noChangeArrowheads="1"/>
                        </wps:cNvSpPr>
                        <wps:spPr bwMode="auto">
                          <a:xfrm>
                            <a:off x="6993" y="9676"/>
                            <a:ext cx="2451" cy="1419"/>
                          </a:xfrm>
                          <a:prstGeom prst="rect">
                            <a:avLst/>
                          </a:prstGeom>
                          <a:noFill/>
                          <a:ln w="4446">
                            <a:solidFill>
                              <a:srgbClr val="4F87BA"/>
                            </a:solidFill>
                            <a:miter lim="800000"/>
                            <a:headEnd/>
                            <a:tailEnd/>
                          </a:ln>
                          <a:extLst>
                            <a:ext uri="{909E8E84-426E-40DD-AFC4-6F175D3DCCD1}">
                              <a14:hiddenFill xmlns:a14="http://schemas.microsoft.com/office/drawing/2010/main">
                                <a:solidFill>
                                  <a:srgbClr val="FFFFFF"/>
                                </a:solidFill>
                              </a14:hiddenFill>
                            </a:ext>
                          </a:extLst>
                        </wps:spPr>
                        <wps:txbx>
                          <w:txbxContent>
                            <w:p w14:paraId="49BC539F" w14:textId="77777777" w:rsidR="004C1465" w:rsidRDefault="004C1465">
                              <w:pPr>
                                <w:pStyle w:val="BodyText"/>
                                <w:kinsoku w:val="0"/>
                                <w:overflowPunct w:val="0"/>
                                <w:spacing w:before="1"/>
                                <w:rPr>
                                  <w:b/>
                                  <w:bCs/>
                                  <w:sz w:val="6"/>
                                  <w:szCs w:val="6"/>
                                </w:rPr>
                              </w:pPr>
                            </w:p>
                            <w:p w14:paraId="58E0D619" w14:textId="77777777" w:rsidR="004C1465" w:rsidRDefault="004C1465">
                              <w:pPr>
                                <w:pStyle w:val="BodyText"/>
                                <w:kinsoku w:val="0"/>
                                <w:overflowPunct w:val="0"/>
                                <w:spacing w:line="244" w:lineRule="auto"/>
                                <w:ind w:left="38" w:right="74"/>
                                <w:rPr>
                                  <w:rFonts w:ascii="Calibri" w:hAnsi="Calibri" w:cs="Calibri"/>
                                  <w:color w:val="41709C"/>
                                  <w:sz w:val="9"/>
                                  <w:szCs w:val="9"/>
                                </w:rPr>
                              </w:pPr>
                              <w:r>
                                <w:rPr>
                                  <w:rFonts w:ascii="Calibri" w:hAnsi="Calibri" w:cs="Calibri"/>
                                  <w:color w:val="41709C"/>
                                  <w:sz w:val="9"/>
                                  <w:szCs w:val="9"/>
                                </w:rPr>
                                <w:t>'Public Concern At Work', an independent charity whose lawyers can give free confidential advice about how to raise a concern about malpractice at work</w:t>
                              </w:r>
                            </w:p>
                            <w:p w14:paraId="44826708" w14:textId="77777777" w:rsidR="004C1465" w:rsidRDefault="004C1465">
                              <w:pPr>
                                <w:pStyle w:val="BodyText"/>
                                <w:kinsoku w:val="0"/>
                                <w:overflowPunct w:val="0"/>
                                <w:spacing w:before="7"/>
                                <w:rPr>
                                  <w:b/>
                                  <w:bCs/>
                                  <w:sz w:val="7"/>
                                  <w:szCs w:val="7"/>
                                </w:rPr>
                              </w:pPr>
                            </w:p>
                            <w:p w14:paraId="59B7719A" w14:textId="77777777" w:rsidR="004C1465" w:rsidRDefault="004C1465">
                              <w:pPr>
                                <w:pStyle w:val="BodyText"/>
                                <w:kinsoku w:val="0"/>
                                <w:overflowPunct w:val="0"/>
                                <w:ind w:left="38"/>
                                <w:rPr>
                                  <w:rFonts w:ascii="Calibri" w:hAnsi="Calibri" w:cs="Calibri"/>
                                  <w:color w:val="41709C"/>
                                  <w:sz w:val="9"/>
                                  <w:szCs w:val="9"/>
                                </w:rPr>
                              </w:pPr>
                              <w:r>
                                <w:rPr>
                                  <w:rFonts w:ascii="Calibri" w:hAnsi="Calibri" w:cs="Calibri"/>
                                  <w:color w:val="41709C"/>
                                  <w:sz w:val="9"/>
                                  <w:szCs w:val="9"/>
                                </w:rPr>
                                <w:t>Public Concern at Work</w:t>
                              </w:r>
                            </w:p>
                            <w:p w14:paraId="6D8DF6A9" w14:textId="77777777" w:rsidR="004C1465" w:rsidRDefault="004C1465">
                              <w:pPr>
                                <w:pStyle w:val="BodyText"/>
                                <w:kinsoku w:val="0"/>
                                <w:overflowPunct w:val="0"/>
                                <w:spacing w:before="10"/>
                                <w:rPr>
                                  <w:b/>
                                  <w:bCs/>
                                  <w:sz w:val="7"/>
                                  <w:szCs w:val="7"/>
                                </w:rPr>
                              </w:pPr>
                            </w:p>
                            <w:p w14:paraId="7A3CA9CD" w14:textId="77777777" w:rsidR="004C1465" w:rsidRDefault="004C1465">
                              <w:pPr>
                                <w:pStyle w:val="BodyText"/>
                                <w:kinsoku w:val="0"/>
                                <w:overflowPunct w:val="0"/>
                                <w:spacing w:line="448" w:lineRule="auto"/>
                                <w:ind w:left="38" w:right="508"/>
                                <w:rPr>
                                  <w:rFonts w:ascii="Calibri" w:hAnsi="Calibri" w:cs="Calibri"/>
                                  <w:color w:val="41709C"/>
                                  <w:sz w:val="9"/>
                                  <w:szCs w:val="9"/>
                                </w:rPr>
                              </w:pPr>
                              <w:r>
                                <w:rPr>
                                  <w:rFonts w:ascii="Calibri" w:hAnsi="Calibri" w:cs="Calibri"/>
                                  <w:color w:val="41709C"/>
                                  <w:sz w:val="9"/>
                                  <w:szCs w:val="9"/>
                                </w:rPr>
                                <w:t xml:space="preserve">Whistleblowing Advice Line: 020 7404 6609 Website: </w:t>
                              </w:r>
                              <w:hyperlink r:id="rId14" w:history="1">
                                <w:r>
                                  <w:rPr>
                                    <w:rFonts w:ascii="Calibri" w:hAnsi="Calibri" w:cs="Calibri"/>
                                    <w:color w:val="41709C"/>
                                    <w:sz w:val="9"/>
                                    <w:szCs w:val="9"/>
                                    <w:u w:val="single"/>
                                  </w:rPr>
                                  <w:t>http://www.pcaw.org.uk</w:t>
                                </w:r>
                                <w:r>
                                  <w:rPr>
                                    <w:rFonts w:ascii="Calibri" w:hAnsi="Calibri" w:cs="Calibri"/>
                                    <w:color w:val="41709C"/>
                                    <w:sz w:val="9"/>
                                    <w:szCs w:val="9"/>
                                  </w:rPr>
                                  <w:t>/</w:t>
                                </w:r>
                              </w:hyperlink>
                            </w:p>
                            <w:p w14:paraId="044B19C8" w14:textId="77777777" w:rsidR="004C1465" w:rsidRDefault="004C1465">
                              <w:pPr>
                                <w:pStyle w:val="BodyText"/>
                                <w:kinsoku w:val="0"/>
                                <w:overflowPunct w:val="0"/>
                                <w:ind w:left="38"/>
                                <w:rPr>
                                  <w:rFonts w:ascii="Calibri" w:hAnsi="Calibri" w:cs="Calibri"/>
                                  <w:color w:val="41709C"/>
                                  <w:sz w:val="9"/>
                                  <w:szCs w:val="9"/>
                                </w:rPr>
                              </w:pPr>
                              <w:r>
                                <w:rPr>
                                  <w:rFonts w:ascii="Calibri" w:hAnsi="Calibri" w:cs="Calibri"/>
                                  <w:color w:val="41709C"/>
                                  <w:sz w:val="9"/>
                                  <w:szCs w:val="9"/>
                                </w:rPr>
                                <w:t>Email:</w:t>
                              </w:r>
                            </w:p>
                            <w:p w14:paraId="5028CE52" w14:textId="77777777" w:rsidR="004C1465" w:rsidRDefault="004C1465">
                              <w:pPr>
                                <w:pStyle w:val="BodyText"/>
                                <w:kinsoku w:val="0"/>
                                <w:overflowPunct w:val="0"/>
                                <w:spacing w:before="3"/>
                                <w:ind w:left="38"/>
                                <w:rPr>
                                  <w:rFonts w:ascii="Calibri" w:hAnsi="Calibri" w:cs="Calibri"/>
                                  <w:color w:val="41709C"/>
                                  <w:sz w:val="9"/>
                                  <w:szCs w:val="9"/>
                                </w:rPr>
                              </w:pPr>
                              <w:r>
                                <w:rPr>
                                  <w:rFonts w:ascii="Calibri" w:hAnsi="Calibri" w:cs="Calibri"/>
                                  <w:color w:val="41709C"/>
                                  <w:sz w:val="9"/>
                                  <w:szCs w:val="9"/>
                                </w:rPr>
                                <w:t xml:space="preserve">UK advice line: </w:t>
                              </w:r>
                              <w:hyperlink r:id="rId15" w:history="1">
                                <w:r>
                                  <w:rPr>
                                    <w:rFonts w:ascii="Calibri" w:hAnsi="Calibri" w:cs="Calibri"/>
                                    <w:color w:val="41709C"/>
                                    <w:sz w:val="9"/>
                                    <w:szCs w:val="9"/>
                                    <w:u w:val="single"/>
                                  </w:rPr>
                                  <w:t>whistle@pcaw.org.u</w:t>
                                </w:r>
                                <w:r>
                                  <w:rPr>
                                    <w:rFonts w:ascii="Calibri" w:hAnsi="Calibri" w:cs="Calibri"/>
                                    <w:color w:val="41709C"/>
                                    <w:sz w:val="9"/>
                                    <w:szCs w:val="9"/>
                                  </w:rPr>
                                  <w:t>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A9834" id="Group 12" o:spid="_x0000_s1027" style="position:absolute;left:0;text-align:left;margin-left:349.8pt;margin-top:206.5pt;width:122.9pt;height:71.3pt;z-index:251651072;mso-position-horizontal-relative:page;mso-position-vertical-relative:page" coordorigin="6989,9672" coordsize="2458,1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6993;top:9676;width:2460;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">
                  <v:imagedata r:id="rId16" o:title=""/>
                </v:shape>
                <v:shape id="Text Box 14" o:spid="_x0000_s1029" type="#_x0000_t202" style="position:absolute;left:6993;top:9676;width:2451;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" filled="f" strokecolor="#4f87ba" strokeweight=".1235mm">
                  <v:textbox inset="0,0,0,0">
                    <w:txbxContent>
                      <w:p w14:paraId="49BC539F" w14:textId="77777777" w:rsidR="004C1465" w:rsidRDefault="004C1465">
                        <w:pPr>
                          <w:pStyle w:val="BodyText"/>
                          <w:kinsoku w:val="0"/>
                          <w:overflowPunct w:val="0"/>
                          <w:spacing w:before="1"/>
                          <w:rPr>
                            <w:b/>
                            <w:bCs/>
                            <w:sz w:val="6"/>
                            <w:szCs w:val="6"/>
                          </w:rPr>
                        </w:pPr>
                      </w:p>
                      <w:p w14:paraId="58E0D619" w14:textId="77777777" w:rsidR="004C1465" w:rsidRDefault="004C1465">
                        <w:pPr>
                          <w:pStyle w:val="BodyText"/>
                          <w:kinsoku w:val="0"/>
                          <w:overflowPunct w:val="0"/>
                          <w:spacing w:line="244" w:lineRule="auto"/>
                          <w:ind w:left="38" w:right="74"/>
                          <w:rPr>
                            <w:rFonts w:ascii="Calibri" w:hAnsi="Calibri" w:cs="Calibri"/>
                            <w:color w:val="41709C"/>
                            <w:sz w:val="9"/>
                            <w:szCs w:val="9"/>
                          </w:rPr>
                        </w:pPr>
                        <w:r>
                          <w:rPr>
                            <w:rFonts w:ascii="Calibri" w:hAnsi="Calibri" w:cs="Calibri"/>
                            <w:color w:val="41709C"/>
                            <w:sz w:val="9"/>
                            <w:szCs w:val="9"/>
                          </w:rPr>
                          <w:t>'Public Concern At Work', an independent charity whose lawyers can give free confidential advice about how to raise a concern about malpractice at work</w:t>
                        </w:r>
                      </w:p>
                      <w:p w14:paraId="44826708" w14:textId="77777777" w:rsidR="004C1465" w:rsidRDefault="004C1465">
                        <w:pPr>
                          <w:pStyle w:val="BodyText"/>
                          <w:kinsoku w:val="0"/>
                          <w:overflowPunct w:val="0"/>
                          <w:spacing w:before="7"/>
                          <w:rPr>
                            <w:b/>
                            <w:bCs/>
                            <w:sz w:val="7"/>
                            <w:szCs w:val="7"/>
                          </w:rPr>
                        </w:pPr>
                      </w:p>
                      <w:p w14:paraId="59B7719A" w14:textId="77777777" w:rsidR="004C1465" w:rsidRDefault="004C1465">
                        <w:pPr>
                          <w:pStyle w:val="BodyText"/>
                          <w:kinsoku w:val="0"/>
                          <w:overflowPunct w:val="0"/>
                          <w:ind w:left="38"/>
                          <w:rPr>
                            <w:rFonts w:ascii="Calibri" w:hAnsi="Calibri" w:cs="Calibri"/>
                            <w:color w:val="41709C"/>
                            <w:sz w:val="9"/>
                            <w:szCs w:val="9"/>
                          </w:rPr>
                        </w:pPr>
                        <w:r>
                          <w:rPr>
                            <w:rFonts w:ascii="Calibri" w:hAnsi="Calibri" w:cs="Calibri"/>
                            <w:color w:val="41709C"/>
                            <w:sz w:val="9"/>
                            <w:szCs w:val="9"/>
                          </w:rPr>
                          <w:t>Public Concern at Work</w:t>
                        </w:r>
                      </w:p>
                      <w:p w14:paraId="6D8DF6A9" w14:textId="77777777" w:rsidR="004C1465" w:rsidRDefault="004C1465">
                        <w:pPr>
                          <w:pStyle w:val="BodyText"/>
                          <w:kinsoku w:val="0"/>
                          <w:overflowPunct w:val="0"/>
                          <w:spacing w:before="10"/>
                          <w:rPr>
                            <w:b/>
                            <w:bCs/>
                            <w:sz w:val="7"/>
                            <w:szCs w:val="7"/>
                          </w:rPr>
                        </w:pPr>
                      </w:p>
                      <w:p w14:paraId="7A3CA9CD" w14:textId="77777777" w:rsidR="004C1465" w:rsidRDefault="004C1465">
                        <w:pPr>
                          <w:pStyle w:val="BodyText"/>
                          <w:kinsoku w:val="0"/>
                          <w:overflowPunct w:val="0"/>
                          <w:spacing w:line="448" w:lineRule="auto"/>
                          <w:ind w:left="38" w:right="508"/>
                          <w:rPr>
                            <w:rFonts w:ascii="Calibri" w:hAnsi="Calibri" w:cs="Calibri"/>
                            <w:color w:val="41709C"/>
                            <w:sz w:val="9"/>
                            <w:szCs w:val="9"/>
                          </w:rPr>
                        </w:pPr>
                        <w:r>
                          <w:rPr>
                            <w:rFonts w:ascii="Calibri" w:hAnsi="Calibri" w:cs="Calibri"/>
                            <w:color w:val="41709C"/>
                            <w:sz w:val="9"/>
                            <w:szCs w:val="9"/>
                          </w:rPr>
                          <w:t xml:space="preserve">Whistleblowing Advice Line: 020 7404 6609 Website: </w:t>
                        </w:r>
                        <w:hyperlink r:id="rId17" w:history="1">
                          <w:r>
                            <w:rPr>
                              <w:rFonts w:ascii="Calibri" w:hAnsi="Calibri" w:cs="Calibri"/>
                              <w:color w:val="41709C"/>
                              <w:sz w:val="9"/>
                              <w:szCs w:val="9"/>
                              <w:u w:val="single"/>
                            </w:rPr>
                            <w:t>http://www.pcaw.org.uk</w:t>
                          </w:r>
                          <w:r>
                            <w:rPr>
                              <w:rFonts w:ascii="Calibri" w:hAnsi="Calibri" w:cs="Calibri"/>
                              <w:color w:val="41709C"/>
                              <w:sz w:val="9"/>
                              <w:szCs w:val="9"/>
                            </w:rPr>
                            <w:t>/</w:t>
                          </w:r>
                        </w:hyperlink>
                      </w:p>
                      <w:p w14:paraId="044B19C8" w14:textId="77777777" w:rsidR="004C1465" w:rsidRDefault="004C1465">
                        <w:pPr>
                          <w:pStyle w:val="BodyText"/>
                          <w:kinsoku w:val="0"/>
                          <w:overflowPunct w:val="0"/>
                          <w:ind w:left="38"/>
                          <w:rPr>
                            <w:rFonts w:ascii="Calibri" w:hAnsi="Calibri" w:cs="Calibri"/>
                            <w:color w:val="41709C"/>
                            <w:sz w:val="9"/>
                            <w:szCs w:val="9"/>
                          </w:rPr>
                        </w:pPr>
                        <w:r>
                          <w:rPr>
                            <w:rFonts w:ascii="Calibri" w:hAnsi="Calibri" w:cs="Calibri"/>
                            <w:color w:val="41709C"/>
                            <w:sz w:val="9"/>
                            <w:szCs w:val="9"/>
                          </w:rPr>
                          <w:t>Email:</w:t>
                        </w:r>
                      </w:p>
                      <w:p w14:paraId="5028CE52" w14:textId="77777777" w:rsidR="004C1465" w:rsidRDefault="004C1465">
                        <w:pPr>
                          <w:pStyle w:val="BodyText"/>
                          <w:kinsoku w:val="0"/>
                          <w:overflowPunct w:val="0"/>
                          <w:spacing w:before="3"/>
                          <w:ind w:left="38"/>
                          <w:rPr>
                            <w:rFonts w:ascii="Calibri" w:hAnsi="Calibri" w:cs="Calibri"/>
                            <w:color w:val="41709C"/>
                            <w:sz w:val="9"/>
                            <w:szCs w:val="9"/>
                          </w:rPr>
                        </w:pPr>
                        <w:r>
                          <w:rPr>
                            <w:rFonts w:ascii="Calibri" w:hAnsi="Calibri" w:cs="Calibri"/>
                            <w:color w:val="41709C"/>
                            <w:sz w:val="9"/>
                            <w:szCs w:val="9"/>
                          </w:rPr>
                          <w:t xml:space="preserve">UK advice line: </w:t>
                        </w:r>
                        <w:hyperlink r:id="rId18" w:history="1">
                          <w:r>
                            <w:rPr>
                              <w:rFonts w:ascii="Calibri" w:hAnsi="Calibri" w:cs="Calibri"/>
                              <w:color w:val="41709C"/>
                              <w:sz w:val="9"/>
                              <w:szCs w:val="9"/>
                              <w:u w:val="single"/>
                            </w:rPr>
                            <w:t>whistle@pcaw.org.u</w:t>
                          </w:r>
                          <w:r>
                            <w:rPr>
                              <w:rFonts w:ascii="Calibri" w:hAnsi="Calibri" w:cs="Calibri"/>
                              <w:color w:val="41709C"/>
                              <w:sz w:val="9"/>
                              <w:szCs w:val="9"/>
                            </w:rPr>
                            <w:t>k</w:t>
                          </w:r>
                        </w:hyperlink>
                      </w:p>
                    </w:txbxContent>
                  </v:textbox>
                </v:shape>
                <w10:wrap anchorx="page" anchory="page"/>
              </v:group>
            </w:pict>
          </mc:Fallback>
        </mc:AlternateContent>
      </w:r>
      <w:r>
        <w:rPr>
          <w:noProof/>
        </w:rPr>
        <mc:AlternateContent>
          <mc:Choice Requires="wpg">
            <w:drawing>
              <wp:anchor distT="0" distB="0" distL="114300" distR="114300" simplePos="0" relativeHeight="251654144" behindDoc="0" locked="0" layoutInCell="0" allowOverlap="1" wp14:anchorId="082ED3F7" wp14:editId="312951AE">
                <wp:simplePos x="0" y="0"/>
                <wp:positionH relativeFrom="page">
                  <wp:posOffset>4429760</wp:posOffset>
                </wp:positionH>
                <wp:positionV relativeFrom="page">
                  <wp:posOffset>1293495</wp:posOffset>
                </wp:positionV>
                <wp:extent cx="1562100" cy="5237480"/>
                <wp:effectExtent l="0" t="0" r="19050" b="1270"/>
                <wp:wrapNone/>
                <wp:docPr id="8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5237480"/>
                          <a:chOff x="6989" y="2008"/>
                          <a:chExt cx="2460" cy="7464"/>
                        </a:xfrm>
                      </wpg:grpSpPr>
                      <pic:pic xmlns:pic="http://schemas.openxmlformats.org/drawingml/2006/picture">
                        <pic:nvPicPr>
                          <pic:cNvPr id="9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989" y="8552"/>
                            <a:ext cx="246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18"/>
                        <wps:cNvSpPr>
                          <a:spLocks/>
                        </wps:cNvSpPr>
                        <wps:spPr bwMode="auto">
                          <a:xfrm>
                            <a:off x="7067" y="8702"/>
                            <a:ext cx="107" cy="20"/>
                          </a:xfrm>
                          <a:custGeom>
                            <a:avLst/>
                            <a:gdLst>
                              <a:gd name="T0" fmla="*/ 0 w 107"/>
                              <a:gd name="T1" fmla="*/ 0 h 20"/>
                              <a:gd name="T2" fmla="*/ 106 w 107"/>
                              <a:gd name="T3" fmla="*/ 0 h 20"/>
                            </a:gdLst>
                            <a:ahLst/>
                            <a:cxnLst>
                              <a:cxn ang="0">
                                <a:pos x="T0" y="T1"/>
                              </a:cxn>
                              <a:cxn ang="0">
                                <a:pos x="T2" y="T3"/>
                              </a:cxn>
                            </a:cxnLst>
                            <a:rect l="0" t="0" r="r" b="b"/>
                            <a:pathLst>
                              <a:path w="107" h="20">
                                <a:moveTo>
                                  <a:pt x="0" y="0"/>
                                </a:moveTo>
                                <a:lnTo>
                                  <a:pt x="106" y="0"/>
                                </a:lnTo>
                              </a:path>
                            </a:pathLst>
                          </a:custGeom>
                          <a:noFill/>
                          <a:ln w="4650">
                            <a:solidFill>
                              <a:srgbClr val="4F8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19"/>
                        <wps:cNvSpPr txBox="1">
                          <a:spLocks noChangeArrowheads="1"/>
                        </wps:cNvSpPr>
                        <wps:spPr bwMode="auto">
                          <a:xfrm>
                            <a:off x="6989" y="2008"/>
                            <a:ext cx="2451" cy="926"/>
                          </a:xfrm>
                          <a:prstGeom prst="rect">
                            <a:avLst/>
                          </a:prstGeom>
                          <a:noFill/>
                          <a:ln w="4446">
                            <a:solidFill>
                              <a:srgbClr val="4F87BA"/>
                            </a:solidFill>
                            <a:miter lim="800000"/>
                            <a:headEnd/>
                            <a:tailEnd/>
                          </a:ln>
                          <a:extLst>
                            <a:ext uri="{909E8E84-426E-40DD-AFC4-6F175D3DCCD1}">
                              <a14:hiddenFill xmlns:a14="http://schemas.microsoft.com/office/drawing/2010/main">
                                <a:solidFill>
                                  <a:srgbClr val="FFFFFF"/>
                                </a:solidFill>
                              </a14:hiddenFill>
                            </a:ext>
                          </a:extLst>
                        </wps:spPr>
                        <wps:txbx>
                          <w:txbxContent>
                            <w:p w14:paraId="67FC3353" w14:textId="77777777" w:rsidR="004C1465" w:rsidRDefault="004C1465" w:rsidP="00373B79">
                              <w:pPr>
                                <w:pStyle w:val="BodyText"/>
                                <w:kinsoku w:val="0"/>
                                <w:overflowPunct w:val="0"/>
                                <w:spacing w:before="32"/>
                                <w:ind w:left="80" w:right="70"/>
                                <w:jc w:val="center"/>
                                <w:rPr>
                                  <w:rFonts w:ascii="Calibri" w:hAnsi="Calibri" w:cs="Calibri"/>
                                  <w:color w:val="0000FF"/>
                                  <w:sz w:val="11"/>
                                  <w:szCs w:val="11"/>
                                </w:rPr>
                              </w:pPr>
                              <w:r>
                                <w:rPr>
                                  <w:rFonts w:ascii="Calibri" w:hAnsi="Calibri" w:cs="Calibri"/>
                                  <w:b/>
                                  <w:bCs/>
                                  <w:i/>
                                  <w:iCs/>
                                  <w:color w:val="4F87BA"/>
                                  <w:sz w:val="11"/>
                                  <w:szCs w:val="11"/>
                                </w:rPr>
                                <w:t xml:space="preserve">IF </w:t>
                              </w:r>
                              <w:r>
                                <w:rPr>
                                  <w:rFonts w:ascii="Calibri" w:hAnsi="Calibri" w:cs="Calibri"/>
                                  <w:color w:val="4F87BA"/>
                                  <w:sz w:val="11"/>
                                  <w:szCs w:val="11"/>
                                </w:rPr>
                                <w:t xml:space="preserve">you have exhausted </w:t>
                              </w:r>
                              <w:r>
                                <w:rPr>
                                  <w:rFonts w:ascii="Calibri" w:hAnsi="Calibri" w:cs="Calibri"/>
                                  <w:b/>
                                  <w:bCs/>
                                  <w:color w:val="4F87BA"/>
                                  <w:sz w:val="11"/>
                                  <w:szCs w:val="11"/>
                                  <w:u w:val="single"/>
                                </w:rPr>
                                <w:t>all</w:t>
                              </w:r>
                              <w:r>
                                <w:rPr>
                                  <w:rFonts w:ascii="Calibri" w:hAnsi="Calibri" w:cs="Calibri"/>
                                  <w:b/>
                                  <w:bCs/>
                                  <w:color w:val="4F87BA"/>
                                  <w:sz w:val="11"/>
                                  <w:szCs w:val="11"/>
                                </w:rPr>
                                <w:t xml:space="preserve"> </w:t>
                              </w:r>
                              <w:r>
                                <w:rPr>
                                  <w:rFonts w:ascii="Calibri" w:hAnsi="Calibri" w:cs="Calibri"/>
                                  <w:color w:val="4F87BA"/>
                                  <w:sz w:val="11"/>
                                  <w:szCs w:val="11"/>
                                </w:rPr>
                                <w:t xml:space="preserve">identified options within Berkshire Youth and still have concerns around children's Safeguarding, the </w:t>
                              </w:r>
                              <w:r w:rsidR="001636CC">
                                <w:rPr>
                                  <w:rFonts w:ascii="Calibri" w:hAnsi="Calibri" w:cs="Calibri"/>
                                  <w:color w:val="4F87BA"/>
                                  <w:sz w:val="11"/>
                                  <w:szCs w:val="11"/>
                                </w:rPr>
                                <w:t xml:space="preserve"> relevant</w:t>
                              </w:r>
                              <w:r w:rsidR="00DD0443">
                                <w:rPr>
                                  <w:rFonts w:ascii="Calibri" w:hAnsi="Calibri" w:cs="Calibri"/>
                                  <w:color w:val="4F87BA"/>
                                  <w:sz w:val="11"/>
                                  <w:szCs w:val="11"/>
                                </w:rPr>
                                <w:t xml:space="preserve"> </w:t>
                              </w:r>
                              <w:r w:rsidR="001636CC">
                                <w:rPr>
                                  <w:rFonts w:ascii="Calibri" w:hAnsi="Calibri" w:cs="Calibri"/>
                                  <w:color w:val="4F87BA"/>
                                  <w:sz w:val="11"/>
                                  <w:szCs w:val="11"/>
                                </w:rPr>
                                <w:t>Multiagency</w:t>
                              </w:r>
                              <w:r w:rsidR="00DD0443">
                                <w:rPr>
                                  <w:rFonts w:ascii="Calibri" w:hAnsi="Calibri" w:cs="Calibri"/>
                                  <w:color w:val="4F87BA"/>
                                  <w:sz w:val="11"/>
                                  <w:szCs w:val="11"/>
                                </w:rPr>
                                <w:t xml:space="preserve"> </w:t>
                              </w:r>
                              <w:r w:rsidR="001636CC">
                                <w:rPr>
                                  <w:rFonts w:ascii="Calibri" w:hAnsi="Calibri" w:cs="Calibri"/>
                                  <w:color w:val="4F87BA"/>
                                  <w:sz w:val="11"/>
                                  <w:szCs w:val="11"/>
                                </w:rPr>
                                <w:t>Safeguarding</w:t>
                              </w:r>
                              <w:r w:rsidR="00DD0443">
                                <w:rPr>
                                  <w:rFonts w:ascii="Calibri" w:hAnsi="Calibri" w:cs="Calibri"/>
                                  <w:color w:val="4F87BA"/>
                                  <w:sz w:val="11"/>
                                  <w:szCs w:val="11"/>
                                </w:rPr>
                                <w:t xml:space="preserve"> Partnership  </w:t>
                              </w:r>
                              <w:r>
                                <w:rPr>
                                  <w:rFonts w:ascii="Calibri" w:hAnsi="Calibri" w:cs="Calibri"/>
                                  <w:color w:val="4F87BA"/>
                                  <w:sz w:val="11"/>
                                  <w:szCs w:val="11"/>
                                </w:rPr>
                                <w:t xml:space="preserve">Chair can be contacted as an independent </w:t>
                              </w:r>
                              <w:r w:rsidR="00DD0443">
                                <w:rPr>
                                  <w:rFonts w:ascii="Calibri" w:hAnsi="Calibri" w:cs="Calibri"/>
                                  <w:color w:val="4F87BA"/>
                                  <w:sz w:val="11"/>
                                  <w:szCs w:val="11"/>
                                </w:rPr>
                                <w:t xml:space="preserve">person </w:t>
                              </w:r>
                              <w:r>
                                <w:rPr>
                                  <w:rFonts w:ascii="Calibri" w:hAnsi="Calibri" w:cs="Calibri"/>
                                  <w:color w:val="4F87BA"/>
                                  <w:sz w:val="11"/>
                                  <w:szCs w:val="11"/>
                                </w:rPr>
                                <w:t>with whom to raise your concerns.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ED3F7" id="Group 16" o:spid="_x0000_s1030" style="position:absolute;left:0;text-align:left;margin-left:348.8pt;margin-top:101.85pt;width:123pt;height:412.4pt;z-index:251654144;mso-position-horizontal-relative:page;mso-position-vertical-relative:page" coordorigin="6989,2008" coordsize="2460,7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" o:allowincell="f">
                <v:shape id="Picture 17" o:spid="_x0000_s1031" type="#_x0000_t75" style="position:absolute;left:6989;top:8552;width:246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">
                  <v:imagedata r:id="rId20" o:title=""/>
                </v:shape>
                <v:shape id="Freeform 18" o:spid="_x0000_s1032" style="position:absolute;left:7067;top:8702;width:107;height:20;visibility:visible;mso-wrap-style:square;v-text-anchor:top" coordsize="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" path="m,l106,e" filled="f" strokecolor="#4f87ba" strokeweight=".1292mm">
                  <v:path arrowok="t" o:connecttype="custom" o:connectlocs="0,0;106,0" o:connectangles="0,0"/>
                </v:shape>
                <v:shape id="Text Box 19" o:spid="_x0000_s1033" type="#_x0000_t202" style="position:absolute;left:6989;top:2008;width:2451;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" filled="f" strokecolor="#4f87ba" strokeweight=".1235mm">
                  <v:textbox inset="0,0,0,0">
                    <w:txbxContent>
                      <w:p w14:paraId="67FC3353" w14:textId="77777777" w:rsidR="004C1465" w:rsidRDefault="004C1465" w:rsidP="00373B79">
                        <w:pPr>
                          <w:pStyle w:val="BodyText"/>
                          <w:kinsoku w:val="0"/>
                          <w:overflowPunct w:val="0"/>
                          <w:spacing w:before="32"/>
                          <w:ind w:left="80" w:right="70"/>
                          <w:jc w:val="center"/>
                          <w:rPr>
                            <w:rFonts w:ascii="Calibri" w:hAnsi="Calibri" w:cs="Calibri"/>
                            <w:color w:val="0000FF"/>
                            <w:sz w:val="11"/>
                            <w:szCs w:val="11"/>
                          </w:rPr>
                        </w:pPr>
                        <w:r>
                          <w:rPr>
                            <w:rFonts w:ascii="Calibri" w:hAnsi="Calibri" w:cs="Calibri"/>
                            <w:b/>
                            <w:bCs/>
                            <w:i/>
                            <w:iCs/>
                            <w:color w:val="4F87BA"/>
                            <w:sz w:val="11"/>
                            <w:szCs w:val="11"/>
                          </w:rPr>
                          <w:t xml:space="preserve">IF </w:t>
                        </w:r>
                        <w:r>
                          <w:rPr>
                            <w:rFonts w:ascii="Calibri" w:hAnsi="Calibri" w:cs="Calibri"/>
                            <w:color w:val="4F87BA"/>
                            <w:sz w:val="11"/>
                            <w:szCs w:val="11"/>
                          </w:rPr>
                          <w:t xml:space="preserve">you have exhausted </w:t>
                        </w:r>
                        <w:r>
                          <w:rPr>
                            <w:rFonts w:ascii="Calibri" w:hAnsi="Calibri" w:cs="Calibri"/>
                            <w:b/>
                            <w:bCs/>
                            <w:color w:val="4F87BA"/>
                            <w:sz w:val="11"/>
                            <w:szCs w:val="11"/>
                            <w:u w:val="single"/>
                          </w:rPr>
                          <w:t>all</w:t>
                        </w:r>
                        <w:r>
                          <w:rPr>
                            <w:rFonts w:ascii="Calibri" w:hAnsi="Calibri" w:cs="Calibri"/>
                            <w:b/>
                            <w:bCs/>
                            <w:color w:val="4F87BA"/>
                            <w:sz w:val="11"/>
                            <w:szCs w:val="11"/>
                          </w:rPr>
                          <w:t xml:space="preserve"> </w:t>
                        </w:r>
                        <w:r>
                          <w:rPr>
                            <w:rFonts w:ascii="Calibri" w:hAnsi="Calibri" w:cs="Calibri"/>
                            <w:color w:val="4F87BA"/>
                            <w:sz w:val="11"/>
                            <w:szCs w:val="11"/>
                          </w:rPr>
                          <w:t xml:space="preserve">identified options within Berkshire Youth and still have concerns around children's Safeguarding, the </w:t>
                        </w:r>
                        <w:r w:rsidR="001636CC">
                          <w:rPr>
                            <w:rFonts w:ascii="Calibri" w:hAnsi="Calibri" w:cs="Calibri"/>
                            <w:color w:val="4F87BA"/>
                            <w:sz w:val="11"/>
                            <w:szCs w:val="11"/>
                          </w:rPr>
                          <w:t xml:space="preserve"> relevant</w:t>
                        </w:r>
                        <w:r w:rsidR="00DD0443">
                          <w:rPr>
                            <w:rFonts w:ascii="Calibri" w:hAnsi="Calibri" w:cs="Calibri"/>
                            <w:color w:val="4F87BA"/>
                            <w:sz w:val="11"/>
                            <w:szCs w:val="11"/>
                          </w:rPr>
                          <w:t xml:space="preserve"> </w:t>
                        </w:r>
                        <w:r w:rsidR="001636CC">
                          <w:rPr>
                            <w:rFonts w:ascii="Calibri" w:hAnsi="Calibri" w:cs="Calibri"/>
                            <w:color w:val="4F87BA"/>
                            <w:sz w:val="11"/>
                            <w:szCs w:val="11"/>
                          </w:rPr>
                          <w:t>Multiagency</w:t>
                        </w:r>
                        <w:r w:rsidR="00DD0443">
                          <w:rPr>
                            <w:rFonts w:ascii="Calibri" w:hAnsi="Calibri" w:cs="Calibri"/>
                            <w:color w:val="4F87BA"/>
                            <w:sz w:val="11"/>
                            <w:szCs w:val="11"/>
                          </w:rPr>
                          <w:t xml:space="preserve"> </w:t>
                        </w:r>
                        <w:r w:rsidR="001636CC">
                          <w:rPr>
                            <w:rFonts w:ascii="Calibri" w:hAnsi="Calibri" w:cs="Calibri"/>
                            <w:color w:val="4F87BA"/>
                            <w:sz w:val="11"/>
                            <w:szCs w:val="11"/>
                          </w:rPr>
                          <w:t>Safeguarding</w:t>
                        </w:r>
                        <w:r w:rsidR="00DD0443">
                          <w:rPr>
                            <w:rFonts w:ascii="Calibri" w:hAnsi="Calibri" w:cs="Calibri"/>
                            <w:color w:val="4F87BA"/>
                            <w:sz w:val="11"/>
                            <w:szCs w:val="11"/>
                          </w:rPr>
                          <w:t xml:space="preserve"> Partnership  </w:t>
                        </w:r>
                        <w:r>
                          <w:rPr>
                            <w:rFonts w:ascii="Calibri" w:hAnsi="Calibri" w:cs="Calibri"/>
                            <w:color w:val="4F87BA"/>
                            <w:sz w:val="11"/>
                            <w:szCs w:val="11"/>
                          </w:rPr>
                          <w:t xml:space="preserve">Chair can be contacted as an independent </w:t>
                        </w:r>
                        <w:r w:rsidR="00DD0443">
                          <w:rPr>
                            <w:rFonts w:ascii="Calibri" w:hAnsi="Calibri" w:cs="Calibri"/>
                            <w:color w:val="4F87BA"/>
                            <w:sz w:val="11"/>
                            <w:szCs w:val="11"/>
                          </w:rPr>
                          <w:t xml:space="preserve">person </w:t>
                        </w:r>
                        <w:r>
                          <w:rPr>
                            <w:rFonts w:ascii="Calibri" w:hAnsi="Calibri" w:cs="Calibri"/>
                            <w:color w:val="4F87BA"/>
                            <w:sz w:val="11"/>
                            <w:szCs w:val="11"/>
                          </w:rPr>
                          <w:t>with whom to raise your concerns.</w:t>
                        </w:r>
                      </w:p>
                    </w:txbxContent>
                  </v:textbox>
                </v:shape>
                <w10:wrap anchorx="page" anchory="page"/>
              </v:group>
            </w:pict>
          </mc:Fallback>
        </mc:AlternateContent>
      </w:r>
      <w:r>
        <w:rPr>
          <w:noProof/>
        </w:rPr>
        <mc:AlternateContent>
          <mc:Choice Requires="wpg">
            <w:drawing>
              <wp:anchor distT="0" distB="0" distL="114300" distR="114300" simplePos="0" relativeHeight="251650048" behindDoc="0" locked="0" layoutInCell="0" allowOverlap="1" wp14:anchorId="2F5FC5AA" wp14:editId="0DB05715">
                <wp:simplePos x="0" y="0"/>
                <wp:positionH relativeFrom="page">
                  <wp:posOffset>1168400</wp:posOffset>
                </wp:positionH>
                <wp:positionV relativeFrom="page">
                  <wp:posOffset>3754755</wp:posOffset>
                </wp:positionV>
                <wp:extent cx="1816100" cy="575945"/>
                <wp:effectExtent l="0" t="0" r="0" b="14605"/>
                <wp:wrapNone/>
                <wp:docPr id="7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575945"/>
                          <a:chOff x="2034" y="8841"/>
                          <a:chExt cx="2860" cy="907"/>
                        </a:xfrm>
                      </wpg:grpSpPr>
                      <pic:pic xmlns:pic="http://schemas.openxmlformats.org/drawingml/2006/picture">
                        <pic:nvPicPr>
                          <pic:cNvPr id="8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34" y="8841"/>
                            <a:ext cx="28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Text Box 11"/>
                        <wps:cNvSpPr txBox="1">
                          <a:spLocks noChangeArrowheads="1"/>
                        </wps:cNvSpPr>
                        <wps:spPr bwMode="auto">
                          <a:xfrm>
                            <a:off x="2070" y="8841"/>
                            <a:ext cx="2778" cy="907"/>
                          </a:xfrm>
                          <a:prstGeom prst="rect">
                            <a:avLst/>
                          </a:prstGeom>
                          <a:solidFill>
                            <a:srgbClr val="4F87BA"/>
                          </a:solidFill>
                          <a:ln w="4446">
                            <a:solidFill>
                              <a:srgbClr val="41709C"/>
                            </a:solidFill>
                            <a:miter lim="800000"/>
                            <a:headEnd/>
                            <a:tailEnd/>
                          </a:ln>
                        </wps:spPr>
                        <wps:txbx>
                          <w:txbxContent>
                            <w:p w14:paraId="29A79FE7" w14:textId="77777777" w:rsidR="001636CC" w:rsidRPr="00C372F5" w:rsidRDefault="001636CC">
                              <w:pPr>
                                <w:pStyle w:val="BodyText"/>
                                <w:kinsoku w:val="0"/>
                                <w:overflowPunct w:val="0"/>
                                <w:ind w:left="392" w:right="391"/>
                                <w:jc w:val="center"/>
                                <w:rPr>
                                  <w:rFonts w:ascii="Calibri" w:hAnsi="Calibri" w:cs="Calibri"/>
                                  <w:b/>
                                  <w:color w:val="FFFFFF" w:themeColor="background1"/>
                                  <w:sz w:val="11"/>
                                  <w:szCs w:val="11"/>
                                  <w:u w:val="single"/>
                                </w:rPr>
                              </w:pPr>
                              <w:r w:rsidRPr="00C372F5">
                                <w:rPr>
                                  <w:rFonts w:ascii="Calibri" w:hAnsi="Calibri" w:cs="Calibri"/>
                                  <w:b/>
                                  <w:color w:val="FFFFFF" w:themeColor="background1"/>
                                  <w:sz w:val="11"/>
                                  <w:szCs w:val="11"/>
                                  <w:u w:val="single"/>
                                </w:rPr>
                                <w:t>Designated Board Member for Safeguarding</w:t>
                              </w:r>
                            </w:p>
                            <w:p w14:paraId="0F7A3A56" w14:textId="2B4F7973" w:rsidR="00000D5C" w:rsidRPr="00C372F5" w:rsidRDefault="00000D5C" w:rsidP="00000D5C">
                              <w:pPr>
                                <w:pStyle w:val="BodyText"/>
                                <w:kinsoku w:val="0"/>
                                <w:overflowPunct w:val="0"/>
                                <w:ind w:left="392" w:right="391"/>
                                <w:jc w:val="center"/>
                                <w:rPr>
                                  <w:rFonts w:ascii="Calibri" w:hAnsi="Calibri" w:cs="Calibri"/>
                                  <w:color w:val="FFFFFF" w:themeColor="background1"/>
                                  <w:sz w:val="11"/>
                                  <w:szCs w:val="11"/>
                                  <w:u w:val="single"/>
                                </w:rPr>
                              </w:pPr>
                              <w:r>
                                <w:rPr>
                                  <w:rFonts w:ascii="Calibri" w:hAnsi="Calibri" w:cs="Calibri"/>
                                  <w:color w:val="FFFFFF" w:themeColor="background1"/>
                                  <w:sz w:val="11"/>
                                  <w:szCs w:val="11"/>
                                  <w:u w:val="single"/>
                                </w:rPr>
                                <w:t xml:space="preserve">Wendy Austin – Bush - </w:t>
                              </w:r>
                              <w:r w:rsidRPr="00000D5C">
                                <w:rPr>
                                  <w:rFonts w:ascii="Calibri" w:hAnsi="Calibri" w:cs="Calibri"/>
                                  <w:color w:val="FFFFFF" w:themeColor="background1"/>
                                  <w:sz w:val="11"/>
                                  <w:szCs w:val="11"/>
                                </w:rPr>
                                <w:t>its_woo@yahoo.co.uk</w:t>
                              </w:r>
                            </w:p>
                            <w:p w14:paraId="4DC0D8DA" w14:textId="22F30C6B" w:rsidR="00000D5C" w:rsidRPr="00000D5C" w:rsidRDefault="00000D5C">
                              <w:pPr>
                                <w:pStyle w:val="BodyText"/>
                                <w:kinsoku w:val="0"/>
                                <w:overflowPunct w:val="0"/>
                                <w:ind w:left="392" w:right="391"/>
                                <w:jc w:val="center"/>
                                <w:rPr>
                                  <w:rFonts w:ascii="Calibri" w:hAnsi="Calibri" w:cs="Calibri"/>
                                  <w:color w:val="FFFFFF" w:themeColor="background1"/>
                                  <w:sz w:val="11"/>
                                  <w:szCs w:val="11"/>
                                  <w:u w:val="single"/>
                                </w:rPr>
                              </w:pPr>
                              <w:r w:rsidRPr="00000D5C">
                                <w:rPr>
                                  <w:rFonts w:ascii="Calibri" w:hAnsi="Calibri" w:cs="Calibri"/>
                                  <w:color w:val="FFFFFF" w:themeColor="background1"/>
                                  <w:sz w:val="11"/>
                                  <w:szCs w:val="11"/>
                                  <w:u w:val="single"/>
                                </w:rPr>
                                <w:t>Pav Virk</w:t>
                              </w:r>
                            </w:p>
                            <w:p w14:paraId="61301DF7" w14:textId="2851E0C8" w:rsidR="00000D5C" w:rsidRPr="00C372F5" w:rsidRDefault="00000D5C">
                              <w:pPr>
                                <w:pStyle w:val="BodyText"/>
                                <w:kinsoku w:val="0"/>
                                <w:overflowPunct w:val="0"/>
                                <w:ind w:left="392" w:right="391"/>
                                <w:jc w:val="center"/>
                                <w:rPr>
                                  <w:rFonts w:ascii="Calibri" w:hAnsi="Calibri" w:cs="Calibri"/>
                                  <w:color w:val="FFFFFF" w:themeColor="background1"/>
                                  <w:sz w:val="11"/>
                                  <w:szCs w:val="11"/>
                                </w:rPr>
                              </w:pPr>
                              <w:r w:rsidRPr="00000D5C">
                                <w:rPr>
                                  <w:rFonts w:ascii="Calibri" w:hAnsi="Calibri" w:cs="Calibri"/>
                                  <w:color w:val="FFFFFF" w:themeColor="background1"/>
                                  <w:sz w:val="11"/>
                                  <w:szCs w:val="11"/>
                                </w:rPr>
                                <w:t>pavandeepvirk@live.co.uk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FC5AA" id="Group 9" o:spid="_x0000_s1034" style="position:absolute;left:0;text-align:left;margin-left:92pt;margin-top:295.65pt;width:143pt;height:45.35pt;z-index:251650048;mso-position-horizontal-relative:page;mso-position-vertical-relative:page" coordorigin="2034,8841" coordsize="2860,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" o:allowincell="f">
                <v:shape id="Picture 10" o:spid="_x0000_s1035" type="#_x0000_t75" style="position:absolute;left:2034;top:8841;width:286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">
                  <v:imagedata r:id="rId22" o:title=""/>
                </v:shape>
                <v:shape id="Text Box 11" o:spid="_x0000_s1036" type="#_x0000_t202" style="position:absolute;left:2070;top:8841;width:277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" fillcolor="#4f87ba" strokecolor="#41709c" strokeweight=".1235mm">
                  <v:textbox inset="0,0,0,0">
                    <w:txbxContent>
                      <w:p w14:paraId="29A79FE7" w14:textId="77777777" w:rsidR="001636CC" w:rsidRPr="00C372F5" w:rsidRDefault="001636CC">
                        <w:pPr>
                          <w:pStyle w:val="BodyText"/>
                          <w:kinsoku w:val="0"/>
                          <w:overflowPunct w:val="0"/>
                          <w:ind w:left="392" w:right="391"/>
                          <w:jc w:val="center"/>
                          <w:rPr>
                            <w:rFonts w:ascii="Calibri" w:hAnsi="Calibri" w:cs="Calibri"/>
                            <w:b/>
                            <w:color w:val="FFFFFF" w:themeColor="background1"/>
                            <w:sz w:val="11"/>
                            <w:szCs w:val="11"/>
                            <w:u w:val="single"/>
                          </w:rPr>
                        </w:pPr>
                        <w:r w:rsidRPr="00C372F5">
                          <w:rPr>
                            <w:rFonts w:ascii="Calibri" w:hAnsi="Calibri" w:cs="Calibri"/>
                            <w:b/>
                            <w:color w:val="FFFFFF" w:themeColor="background1"/>
                            <w:sz w:val="11"/>
                            <w:szCs w:val="11"/>
                            <w:u w:val="single"/>
                          </w:rPr>
                          <w:t>Designated Board Member for Safeguarding</w:t>
                        </w:r>
                      </w:p>
                      <w:p w14:paraId="0F7A3A56" w14:textId="2B4F7973" w:rsidR="00000D5C" w:rsidRPr="00C372F5" w:rsidRDefault="00000D5C" w:rsidP="00000D5C">
                        <w:pPr>
                          <w:pStyle w:val="BodyText"/>
                          <w:kinsoku w:val="0"/>
                          <w:overflowPunct w:val="0"/>
                          <w:ind w:left="392" w:right="391"/>
                          <w:jc w:val="center"/>
                          <w:rPr>
                            <w:rFonts w:ascii="Calibri" w:hAnsi="Calibri" w:cs="Calibri"/>
                            <w:color w:val="FFFFFF" w:themeColor="background1"/>
                            <w:sz w:val="11"/>
                            <w:szCs w:val="11"/>
                            <w:u w:val="single"/>
                          </w:rPr>
                        </w:pPr>
                        <w:r>
                          <w:rPr>
                            <w:rFonts w:ascii="Calibri" w:hAnsi="Calibri" w:cs="Calibri"/>
                            <w:color w:val="FFFFFF" w:themeColor="background1"/>
                            <w:sz w:val="11"/>
                            <w:szCs w:val="11"/>
                            <w:u w:val="single"/>
                          </w:rPr>
                          <w:t xml:space="preserve">Wendy Austin – Bush - </w:t>
                        </w:r>
                        <w:r w:rsidRPr="00000D5C">
                          <w:rPr>
                            <w:rFonts w:ascii="Calibri" w:hAnsi="Calibri" w:cs="Calibri"/>
                            <w:color w:val="FFFFFF" w:themeColor="background1"/>
                            <w:sz w:val="11"/>
                            <w:szCs w:val="11"/>
                          </w:rPr>
                          <w:t>its_woo@yahoo.co.uk</w:t>
                        </w:r>
                      </w:p>
                      <w:p w14:paraId="4DC0D8DA" w14:textId="22F30C6B" w:rsidR="00000D5C" w:rsidRPr="00000D5C" w:rsidRDefault="00000D5C">
                        <w:pPr>
                          <w:pStyle w:val="BodyText"/>
                          <w:kinsoku w:val="0"/>
                          <w:overflowPunct w:val="0"/>
                          <w:ind w:left="392" w:right="391"/>
                          <w:jc w:val="center"/>
                          <w:rPr>
                            <w:rFonts w:ascii="Calibri" w:hAnsi="Calibri" w:cs="Calibri"/>
                            <w:color w:val="FFFFFF" w:themeColor="background1"/>
                            <w:sz w:val="11"/>
                            <w:szCs w:val="11"/>
                            <w:u w:val="single"/>
                          </w:rPr>
                        </w:pPr>
                        <w:r w:rsidRPr="00000D5C">
                          <w:rPr>
                            <w:rFonts w:ascii="Calibri" w:hAnsi="Calibri" w:cs="Calibri"/>
                            <w:color w:val="FFFFFF" w:themeColor="background1"/>
                            <w:sz w:val="11"/>
                            <w:szCs w:val="11"/>
                            <w:u w:val="single"/>
                          </w:rPr>
                          <w:t>Pav Virk</w:t>
                        </w:r>
                      </w:p>
                      <w:p w14:paraId="61301DF7" w14:textId="2851E0C8" w:rsidR="00000D5C" w:rsidRPr="00C372F5" w:rsidRDefault="00000D5C">
                        <w:pPr>
                          <w:pStyle w:val="BodyText"/>
                          <w:kinsoku w:val="0"/>
                          <w:overflowPunct w:val="0"/>
                          <w:ind w:left="392" w:right="391"/>
                          <w:jc w:val="center"/>
                          <w:rPr>
                            <w:rFonts w:ascii="Calibri" w:hAnsi="Calibri" w:cs="Calibri"/>
                            <w:color w:val="FFFFFF" w:themeColor="background1"/>
                            <w:sz w:val="11"/>
                            <w:szCs w:val="11"/>
                          </w:rPr>
                        </w:pPr>
                        <w:r w:rsidRPr="00000D5C">
                          <w:rPr>
                            <w:rFonts w:ascii="Calibri" w:hAnsi="Calibri" w:cs="Calibri"/>
                            <w:color w:val="FFFFFF" w:themeColor="background1"/>
                            <w:sz w:val="11"/>
                            <w:szCs w:val="11"/>
                          </w:rPr>
                          <w:t>pavandeepvirk@live.co.uk</w:t>
                        </w:r>
                      </w:p>
                    </w:txbxContent>
                  </v:textbox>
                </v:shape>
                <w10:wrap anchorx="page" anchory="page"/>
              </v:group>
            </w:pict>
          </mc:Fallback>
        </mc:AlternateContent>
      </w:r>
      <w:r w:rsidR="00AA25DB">
        <w:rPr>
          <w:noProof/>
        </w:rPr>
        <mc:AlternateContent>
          <mc:Choice Requires="wpg">
            <w:drawing>
              <wp:anchor distT="0" distB="0" distL="114300" distR="114300" simplePos="0" relativeHeight="251649024" behindDoc="0" locked="0" layoutInCell="0" allowOverlap="1" wp14:anchorId="07866FF8" wp14:editId="7C424865">
                <wp:simplePos x="0" y="0"/>
                <wp:positionH relativeFrom="page">
                  <wp:posOffset>1214120</wp:posOffset>
                </wp:positionH>
                <wp:positionV relativeFrom="page">
                  <wp:posOffset>2690495</wp:posOffset>
                </wp:positionV>
                <wp:extent cx="1793240" cy="678590"/>
                <wp:effectExtent l="0" t="0" r="0" b="26670"/>
                <wp:wrapNone/>
                <wp:docPr id="10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240" cy="678590"/>
                          <a:chOff x="1885" y="9545"/>
                          <a:chExt cx="2860" cy="1075"/>
                        </a:xfrm>
                      </wpg:grpSpPr>
                      <pic:pic xmlns:pic="http://schemas.openxmlformats.org/drawingml/2006/picture">
                        <pic:nvPicPr>
                          <pic:cNvPr id="102"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85" y="9545"/>
                            <a:ext cx="286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Text Box 8"/>
                        <wps:cNvSpPr txBox="1">
                          <a:spLocks noChangeArrowheads="1"/>
                        </wps:cNvSpPr>
                        <wps:spPr bwMode="auto">
                          <a:xfrm>
                            <a:off x="1924" y="9574"/>
                            <a:ext cx="2778" cy="1046"/>
                          </a:xfrm>
                          <a:prstGeom prst="rect">
                            <a:avLst/>
                          </a:prstGeom>
                          <a:solidFill>
                            <a:srgbClr val="4F87BA"/>
                          </a:solidFill>
                          <a:ln w="4446">
                            <a:solidFill>
                              <a:srgbClr val="41709C"/>
                            </a:solidFill>
                            <a:miter lim="800000"/>
                            <a:headEnd/>
                            <a:tailEnd/>
                          </a:ln>
                        </wps:spPr>
                        <wps:txbx>
                          <w:txbxContent>
                            <w:p w14:paraId="7B527F07" w14:textId="4B19E51A" w:rsidR="004C1465" w:rsidRDefault="004C1465">
                              <w:pPr>
                                <w:pStyle w:val="BodyText"/>
                                <w:kinsoku w:val="0"/>
                                <w:overflowPunct w:val="0"/>
                                <w:spacing w:before="59"/>
                                <w:ind w:left="1009" w:right="391" w:hanging="615"/>
                                <w:rPr>
                                  <w:rFonts w:ascii="Calibri" w:hAnsi="Calibri" w:cs="Calibri"/>
                                  <w:color w:val="FDFFFF"/>
                                  <w:sz w:val="11"/>
                                  <w:szCs w:val="11"/>
                                </w:rPr>
                              </w:pPr>
                              <w:r>
                                <w:rPr>
                                  <w:rFonts w:ascii="Calibri" w:hAnsi="Calibri" w:cs="Calibri"/>
                                  <w:color w:val="FDFFFF"/>
                                  <w:sz w:val="11"/>
                                  <w:szCs w:val="11"/>
                                  <w:u w:val="single"/>
                                </w:rPr>
                                <w:t>Deputy Designated Officer for Safeguarding</w:t>
                              </w:r>
                              <w:r>
                                <w:rPr>
                                  <w:rFonts w:ascii="Calibri" w:hAnsi="Calibri" w:cs="Calibri"/>
                                  <w:color w:val="FDFFFF"/>
                                  <w:sz w:val="11"/>
                                  <w:szCs w:val="11"/>
                                </w:rPr>
                                <w:t xml:space="preserve"> Gareth Mepham 07928816186</w:t>
                              </w:r>
                            </w:p>
                            <w:p w14:paraId="26E02FAC" w14:textId="04E41B49" w:rsidR="004C1465" w:rsidRDefault="002F20DB">
                              <w:pPr>
                                <w:pStyle w:val="BodyText"/>
                                <w:kinsoku w:val="0"/>
                                <w:overflowPunct w:val="0"/>
                                <w:spacing w:before="1"/>
                                <w:ind w:left="487"/>
                                <w:rPr>
                                  <w:rFonts w:ascii="Calibri" w:hAnsi="Calibri" w:cs="Calibri"/>
                                  <w:color w:val="FDFFFF"/>
                                  <w:sz w:val="11"/>
                                  <w:szCs w:val="11"/>
                                </w:rPr>
                              </w:pPr>
                              <w:hyperlink r:id="rId24" w:history="1">
                                <w:r w:rsidR="004C1465">
                                  <w:rPr>
                                    <w:rFonts w:ascii="Calibri" w:hAnsi="Calibri" w:cs="Calibri"/>
                                    <w:color w:val="FDFFFF"/>
                                    <w:sz w:val="11"/>
                                    <w:szCs w:val="11"/>
                                  </w:rPr>
                                  <w:t>gareth.mepham@berkshireyouth.co.uk</w:t>
                                </w:r>
                              </w:hyperlink>
                            </w:p>
                            <w:p w14:paraId="3DF78162" w14:textId="3EE6AB4A" w:rsidR="00AA25DB" w:rsidRDefault="00AA25DB" w:rsidP="00AA25DB">
                              <w:pPr>
                                <w:pStyle w:val="BodyText"/>
                                <w:kinsoku w:val="0"/>
                                <w:overflowPunct w:val="0"/>
                                <w:spacing w:before="1"/>
                                <w:jc w:val="center"/>
                                <w:rPr>
                                  <w:rFonts w:ascii="Calibri" w:hAnsi="Calibri" w:cs="Calibri"/>
                                  <w:color w:val="FDFFFF"/>
                                  <w:sz w:val="11"/>
                                  <w:szCs w:val="11"/>
                                </w:rPr>
                              </w:pPr>
                              <w:r>
                                <w:rPr>
                                  <w:rFonts w:ascii="Calibri" w:hAnsi="Calibri" w:cs="Calibri"/>
                                  <w:color w:val="FDFFFF"/>
                                  <w:sz w:val="11"/>
                                  <w:szCs w:val="11"/>
                                </w:rPr>
                                <w:t>Kate Armitage</w:t>
                              </w:r>
                            </w:p>
                            <w:p w14:paraId="32460B74" w14:textId="03406951" w:rsidR="00AA25DB" w:rsidRDefault="00AA25DB" w:rsidP="00AA25DB">
                              <w:pPr>
                                <w:pStyle w:val="BodyText"/>
                                <w:kinsoku w:val="0"/>
                                <w:overflowPunct w:val="0"/>
                                <w:spacing w:before="1"/>
                                <w:jc w:val="center"/>
                                <w:rPr>
                                  <w:rFonts w:ascii="Calibri" w:hAnsi="Calibri" w:cs="Calibri"/>
                                  <w:color w:val="FDFFFF"/>
                                  <w:sz w:val="11"/>
                                  <w:szCs w:val="11"/>
                                </w:rPr>
                              </w:pPr>
                              <w:r>
                                <w:rPr>
                                  <w:rFonts w:ascii="Calibri" w:hAnsi="Calibri" w:cs="Calibri"/>
                                  <w:color w:val="FDFFFF"/>
                                  <w:sz w:val="11"/>
                                  <w:szCs w:val="11"/>
                                </w:rPr>
                                <w:t>07881941343</w:t>
                              </w:r>
                            </w:p>
                            <w:p w14:paraId="263D1FFF" w14:textId="5CDDAA9A" w:rsidR="00AA25DB" w:rsidRDefault="00AA25DB" w:rsidP="00AA25DB">
                              <w:pPr>
                                <w:pStyle w:val="BodyText"/>
                                <w:kinsoku w:val="0"/>
                                <w:overflowPunct w:val="0"/>
                                <w:spacing w:before="1"/>
                                <w:jc w:val="center"/>
                                <w:rPr>
                                  <w:rFonts w:ascii="Calibri" w:hAnsi="Calibri" w:cs="Calibri"/>
                                  <w:color w:val="FDFFFF"/>
                                  <w:sz w:val="11"/>
                                  <w:szCs w:val="11"/>
                                </w:rPr>
                              </w:pPr>
                              <w:r>
                                <w:rPr>
                                  <w:rFonts w:ascii="Calibri" w:hAnsi="Calibri" w:cs="Calibri"/>
                                  <w:color w:val="FDFFFF"/>
                                  <w:sz w:val="11"/>
                                  <w:szCs w:val="11"/>
                                </w:rPr>
                                <w:t>Kate.armitage@berkshireyouth.co.uk</w:t>
                              </w:r>
                            </w:p>
                            <w:p w14:paraId="617D4214" w14:textId="77777777" w:rsidR="00AA25DB" w:rsidRDefault="00AA25DB">
                              <w:pPr>
                                <w:pStyle w:val="BodyText"/>
                                <w:kinsoku w:val="0"/>
                                <w:overflowPunct w:val="0"/>
                                <w:spacing w:before="1"/>
                                <w:ind w:left="487"/>
                                <w:rPr>
                                  <w:rFonts w:ascii="Calibri" w:hAnsi="Calibri" w:cs="Calibri"/>
                                  <w:color w:val="FDFFFF"/>
                                  <w:sz w:val="11"/>
                                  <w:szCs w:val="11"/>
                                </w:rPr>
                              </w:pPr>
                            </w:p>
                            <w:p w14:paraId="07102A27" w14:textId="77777777" w:rsidR="00AA25DB" w:rsidRDefault="00AA25DB">
                              <w:pPr>
                                <w:pStyle w:val="BodyText"/>
                                <w:kinsoku w:val="0"/>
                                <w:overflowPunct w:val="0"/>
                                <w:spacing w:before="1"/>
                                <w:ind w:left="487"/>
                                <w:rPr>
                                  <w:rFonts w:ascii="Calibri" w:hAnsi="Calibri" w:cs="Calibri"/>
                                  <w:color w:val="FDFFFF"/>
                                  <w:sz w:val="11"/>
                                  <w:szCs w:val="1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66FF8" id="Group 6" o:spid="_x0000_s1037" style="position:absolute;left:0;text-align:left;margin-left:95.6pt;margin-top:211.85pt;width:141.2pt;height:53.45pt;z-index:251649024;mso-position-horizontal-relative:page;mso-position-vertical-relative:page" coordorigin="1885,9545" coordsize="2860,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" o:allowincell="f">
                <v:shape id="Picture 7" o:spid="_x0000_s1038" type="#_x0000_t75" style="position:absolute;left:1885;top:9545;width:286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">
                  <v:imagedata r:id="rId25" o:title=""/>
                </v:shape>
                <v:shape id="Text Box 8" o:spid="_x0000_s1039" type="#_x0000_t202" style="position:absolute;left:1924;top:9574;width:2778;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" fillcolor="#4f87ba" strokecolor="#41709c" strokeweight=".1235mm">
                  <v:textbox inset="0,0,0,0">
                    <w:txbxContent>
                      <w:p w14:paraId="7B527F07" w14:textId="4B19E51A" w:rsidR="004C1465" w:rsidRDefault="004C1465">
                        <w:pPr>
                          <w:pStyle w:val="BodyText"/>
                          <w:kinsoku w:val="0"/>
                          <w:overflowPunct w:val="0"/>
                          <w:spacing w:before="59"/>
                          <w:ind w:left="1009" w:right="391" w:hanging="615"/>
                          <w:rPr>
                            <w:rFonts w:ascii="Calibri" w:hAnsi="Calibri" w:cs="Calibri"/>
                            <w:color w:val="FDFFFF"/>
                            <w:sz w:val="11"/>
                            <w:szCs w:val="11"/>
                          </w:rPr>
                        </w:pPr>
                        <w:r>
                          <w:rPr>
                            <w:rFonts w:ascii="Calibri" w:hAnsi="Calibri" w:cs="Calibri"/>
                            <w:color w:val="FDFFFF"/>
                            <w:sz w:val="11"/>
                            <w:szCs w:val="11"/>
                            <w:u w:val="single"/>
                          </w:rPr>
                          <w:t>Deputy Designated Officer for Safeguarding</w:t>
                        </w:r>
                        <w:r>
                          <w:rPr>
                            <w:rFonts w:ascii="Calibri" w:hAnsi="Calibri" w:cs="Calibri"/>
                            <w:color w:val="FDFFFF"/>
                            <w:sz w:val="11"/>
                            <w:szCs w:val="11"/>
                          </w:rPr>
                          <w:t xml:space="preserve"> Gareth Mepham 07928816186</w:t>
                        </w:r>
                      </w:p>
                      <w:p w14:paraId="26E02FAC" w14:textId="04E41B49" w:rsidR="004C1465" w:rsidRDefault="00D83C0A">
                        <w:pPr>
                          <w:pStyle w:val="BodyText"/>
                          <w:kinsoku w:val="0"/>
                          <w:overflowPunct w:val="0"/>
                          <w:spacing w:before="1"/>
                          <w:ind w:left="487"/>
                          <w:rPr>
                            <w:rFonts w:ascii="Calibri" w:hAnsi="Calibri" w:cs="Calibri"/>
                            <w:color w:val="FDFFFF"/>
                            <w:sz w:val="11"/>
                            <w:szCs w:val="11"/>
                          </w:rPr>
                        </w:pPr>
                        <w:hyperlink r:id="rId26" w:history="1">
                          <w:r w:rsidR="004C1465">
                            <w:rPr>
                              <w:rFonts w:ascii="Calibri" w:hAnsi="Calibri" w:cs="Calibri"/>
                              <w:color w:val="FDFFFF"/>
                              <w:sz w:val="11"/>
                              <w:szCs w:val="11"/>
                            </w:rPr>
                            <w:t>gareth.mepham@berkshireyouth.co.uk</w:t>
                          </w:r>
                        </w:hyperlink>
                      </w:p>
                      <w:p w14:paraId="3DF78162" w14:textId="3EE6AB4A" w:rsidR="00AA25DB" w:rsidRDefault="00AA25DB" w:rsidP="00AA25DB">
                        <w:pPr>
                          <w:pStyle w:val="BodyText"/>
                          <w:kinsoku w:val="0"/>
                          <w:overflowPunct w:val="0"/>
                          <w:spacing w:before="1"/>
                          <w:jc w:val="center"/>
                          <w:rPr>
                            <w:rFonts w:ascii="Calibri" w:hAnsi="Calibri" w:cs="Calibri"/>
                            <w:color w:val="FDFFFF"/>
                            <w:sz w:val="11"/>
                            <w:szCs w:val="11"/>
                          </w:rPr>
                        </w:pPr>
                        <w:r>
                          <w:rPr>
                            <w:rFonts w:ascii="Calibri" w:hAnsi="Calibri" w:cs="Calibri"/>
                            <w:color w:val="FDFFFF"/>
                            <w:sz w:val="11"/>
                            <w:szCs w:val="11"/>
                          </w:rPr>
                          <w:t>Kate Armitage</w:t>
                        </w:r>
                      </w:p>
                      <w:p w14:paraId="32460B74" w14:textId="03406951" w:rsidR="00AA25DB" w:rsidRDefault="00AA25DB" w:rsidP="00AA25DB">
                        <w:pPr>
                          <w:pStyle w:val="BodyText"/>
                          <w:kinsoku w:val="0"/>
                          <w:overflowPunct w:val="0"/>
                          <w:spacing w:before="1"/>
                          <w:jc w:val="center"/>
                          <w:rPr>
                            <w:rFonts w:ascii="Calibri" w:hAnsi="Calibri" w:cs="Calibri"/>
                            <w:color w:val="FDFFFF"/>
                            <w:sz w:val="11"/>
                            <w:szCs w:val="11"/>
                          </w:rPr>
                        </w:pPr>
                        <w:r>
                          <w:rPr>
                            <w:rFonts w:ascii="Calibri" w:hAnsi="Calibri" w:cs="Calibri"/>
                            <w:color w:val="FDFFFF"/>
                            <w:sz w:val="11"/>
                            <w:szCs w:val="11"/>
                          </w:rPr>
                          <w:t>07881941343</w:t>
                        </w:r>
                      </w:p>
                      <w:p w14:paraId="263D1FFF" w14:textId="5CDDAA9A" w:rsidR="00AA25DB" w:rsidRDefault="00AA25DB" w:rsidP="00AA25DB">
                        <w:pPr>
                          <w:pStyle w:val="BodyText"/>
                          <w:kinsoku w:val="0"/>
                          <w:overflowPunct w:val="0"/>
                          <w:spacing w:before="1"/>
                          <w:jc w:val="center"/>
                          <w:rPr>
                            <w:rFonts w:ascii="Calibri" w:hAnsi="Calibri" w:cs="Calibri"/>
                            <w:color w:val="FDFFFF"/>
                            <w:sz w:val="11"/>
                            <w:szCs w:val="11"/>
                          </w:rPr>
                        </w:pPr>
                        <w:r>
                          <w:rPr>
                            <w:rFonts w:ascii="Calibri" w:hAnsi="Calibri" w:cs="Calibri"/>
                            <w:color w:val="FDFFFF"/>
                            <w:sz w:val="11"/>
                            <w:szCs w:val="11"/>
                          </w:rPr>
                          <w:t>Kate.armitage@berkshireyouth.co.uk</w:t>
                        </w:r>
                      </w:p>
                      <w:p w14:paraId="617D4214" w14:textId="77777777" w:rsidR="00AA25DB" w:rsidRDefault="00AA25DB">
                        <w:pPr>
                          <w:pStyle w:val="BodyText"/>
                          <w:kinsoku w:val="0"/>
                          <w:overflowPunct w:val="0"/>
                          <w:spacing w:before="1"/>
                          <w:ind w:left="487"/>
                          <w:rPr>
                            <w:rFonts w:ascii="Calibri" w:hAnsi="Calibri" w:cs="Calibri"/>
                            <w:color w:val="FDFFFF"/>
                            <w:sz w:val="11"/>
                            <w:szCs w:val="11"/>
                          </w:rPr>
                        </w:pPr>
                      </w:p>
                      <w:p w14:paraId="07102A27" w14:textId="77777777" w:rsidR="00AA25DB" w:rsidRDefault="00AA25DB">
                        <w:pPr>
                          <w:pStyle w:val="BodyText"/>
                          <w:kinsoku w:val="0"/>
                          <w:overflowPunct w:val="0"/>
                          <w:spacing w:before="1"/>
                          <w:ind w:left="487"/>
                          <w:rPr>
                            <w:rFonts w:ascii="Calibri" w:hAnsi="Calibri" w:cs="Calibri"/>
                            <w:color w:val="FDFFFF"/>
                            <w:sz w:val="11"/>
                            <w:szCs w:val="11"/>
                          </w:rPr>
                        </w:pPr>
                      </w:p>
                    </w:txbxContent>
                  </v:textbox>
                </v:shape>
                <w10:wrap anchorx="page" anchory="page"/>
              </v:group>
            </w:pict>
          </mc:Fallback>
        </mc:AlternateContent>
      </w:r>
      <w:r w:rsidR="00E25401">
        <w:rPr>
          <w:noProof/>
        </w:rPr>
        <mc:AlternateContent>
          <mc:Choice Requires="wpg">
            <w:drawing>
              <wp:anchor distT="0" distB="0" distL="114300" distR="114300" simplePos="0" relativeHeight="251661312" behindDoc="0" locked="0" layoutInCell="0" allowOverlap="1" wp14:anchorId="5B9CAD93" wp14:editId="24BBBAB1">
                <wp:simplePos x="0" y="0"/>
                <wp:positionH relativeFrom="page">
                  <wp:posOffset>2684145</wp:posOffset>
                </wp:positionH>
                <wp:positionV relativeFrom="paragraph">
                  <wp:posOffset>250825</wp:posOffset>
                </wp:positionV>
                <wp:extent cx="1818005" cy="222250"/>
                <wp:effectExtent l="0" t="0" r="0" b="0"/>
                <wp:wrapNone/>
                <wp:docPr id="9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222250"/>
                          <a:chOff x="4229" y="244"/>
                          <a:chExt cx="2863" cy="350"/>
                        </a:xfrm>
                      </wpg:grpSpPr>
                      <pic:pic xmlns:pic="http://schemas.openxmlformats.org/drawingml/2006/picture">
                        <pic:nvPicPr>
                          <pic:cNvPr id="99"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230" y="245"/>
                            <a:ext cx="28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Text Box 25"/>
                        <wps:cNvSpPr txBox="1">
                          <a:spLocks noChangeArrowheads="1"/>
                        </wps:cNvSpPr>
                        <wps:spPr bwMode="auto">
                          <a:xfrm>
                            <a:off x="4269" y="268"/>
                            <a:ext cx="2778" cy="265"/>
                          </a:xfrm>
                          <a:prstGeom prst="rect">
                            <a:avLst/>
                          </a:prstGeom>
                          <a:solidFill>
                            <a:srgbClr val="5B9BD4"/>
                          </a:solidFill>
                          <a:ln w="4446">
                            <a:solidFill>
                              <a:srgbClr val="C7C7C7"/>
                            </a:solidFill>
                            <a:miter lim="800000"/>
                            <a:headEnd/>
                            <a:tailEnd/>
                          </a:ln>
                        </wps:spPr>
                        <wps:txbx>
                          <w:txbxContent>
                            <w:p w14:paraId="6588E5E9" w14:textId="77777777" w:rsidR="004C1465" w:rsidRDefault="004C1465">
                              <w:pPr>
                                <w:pStyle w:val="BodyText"/>
                                <w:kinsoku w:val="0"/>
                                <w:overflowPunct w:val="0"/>
                                <w:spacing w:before="40"/>
                                <w:ind w:left="182"/>
                                <w:rPr>
                                  <w:rFonts w:ascii="Calibri" w:hAnsi="Calibri" w:cs="Calibri"/>
                                  <w:b/>
                                  <w:bCs/>
                                  <w:color w:val="FDFFFF"/>
                                  <w:w w:val="105"/>
                                  <w:sz w:val="14"/>
                                  <w:szCs w:val="14"/>
                                </w:rPr>
                              </w:pPr>
                              <w:r>
                                <w:rPr>
                                  <w:rFonts w:ascii="Calibri" w:hAnsi="Calibri" w:cs="Calibri"/>
                                  <w:b/>
                                  <w:bCs/>
                                  <w:color w:val="FDFFFF"/>
                                  <w:w w:val="105"/>
                                  <w:sz w:val="14"/>
                                  <w:szCs w:val="14"/>
                                  <w:u w:val="single"/>
                                </w:rPr>
                                <w:t>Berkshire Youth Safeguarding Contacts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CAD93" id="Group 23" o:spid="_x0000_s1040" style="position:absolute;left:0;text-align:left;margin-left:211.35pt;margin-top:19.75pt;width:143.15pt;height:17.5pt;z-index:251661312;mso-position-horizontal-relative:page" coordorigin="4229,244" coordsize="286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" o:allowincell="f">
                <v:shape id="Picture 24" o:spid="_x0000_s1041" type="#_x0000_t75" style="position:absolute;left:4230;top:245;width:286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">
                  <v:imagedata r:id="rId28" o:title=""/>
                </v:shape>
                <v:shape id="Text Box 25" o:spid="_x0000_s1042" type="#_x0000_t202" style="position:absolute;left:4269;top:268;width:277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" fillcolor="#5b9bd4" strokecolor="#c7c7c7" strokeweight=".1235mm">
                  <v:textbox inset="0,0,0,0">
                    <w:txbxContent>
                      <w:p w14:paraId="6588E5E9" w14:textId="77777777" w:rsidR="004C1465" w:rsidRDefault="004C1465">
                        <w:pPr>
                          <w:pStyle w:val="BodyText"/>
                          <w:kinsoku w:val="0"/>
                          <w:overflowPunct w:val="0"/>
                          <w:spacing w:before="40"/>
                          <w:ind w:left="182"/>
                          <w:rPr>
                            <w:rFonts w:ascii="Calibri" w:hAnsi="Calibri" w:cs="Calibri"/>
                            <w:b/>
                            <w:bCs/>
                            <w:color w:val="FDFFFF"/>
                            <w:w w:val="105"/>
                            <w:sz w:val="14"/>
                            <w:szCs w:val="14"/>
                          </w:rPr>
                        </w:pPr>
                        <w:r>
                          <w:rPr>
                            <w:rFonts w:ascii="Calibri" w:hAnsi="Calibri" w:cs="Calibri"/>
                            <w:b/>
                            <w:bCs/>
                            <w:color w:val="FDFFFF"/>
                            <w:w w:val="105"/>
                            <w:sz w:val="14"/>
                            <w:szCs w:val="14"/>
                            <w:u w:val="single"/>
                          </w:rPr>
                          <w:t>Berkshire Youth Safeguarding Contacts</w:t>
                        </w:r>
                      </w:p>
                    </w:txbxContent>
                  </v:textbox>
                </v:shape>
                <w10:wrap anchorx="page"/>
              </v:group>
            </w:pict>
          </mc:Fallback>
        </mc:AlternateContent>
      </w:r>
      <w:r w:rsidR="00E25401">
        <w:rPr>
          <w:noProof/>
        </w:rPr>
        <mc:AlternateContent>
          <mc:Choice Requires="wpg">
            <w:drawing>
              <wp:anchor distT="0" distB="0" distL="114300" distR="114300" simplePos="0" relativeHeight="251658240" behindDoc="0" locked="0" layoutInCell="0" allowOverlap="1" wp14:anchorId="50F5ED6B" wp14:editId="05A208E7">
                <wp:simplePos x="0" y="0"/>
                <wp:positionH relativeFrom="page">
                  <wp:posOffset>1191260</wp:posOffset>
                </wp:positionH>
                <wp:positionV relativeFrom="paragraph">
                  <wp:posOffset>1000125</wp:posOffset>
                </wp:positionV>
                <wp:extent cx="1818005" cy="648970"/>
                <wp:effectExtent l="0" t="0" r="0" b="0"/>
                <wp:wrapNone/>
                <wp:docPr id="9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648970"/>
                          <a:chOff x="1885" y="1692"/>
                          <a:chExt cx="2863" cy="1022"/>
                        </a:xfrm>
                      </wpg:grpSpPr>
                      <pic:pic xmlns:pic="http://schemas.openxmlformats.org/drawingml/2006/picture">
                        <pic:nvPicPr>
                          <pic:cNvPr id="96"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885" y="1693"/>
                            <a:ext cx="286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22"/>
                        <wps:cNvSpPr txBox="1">
                          <a:spLocks noChangeArrowheads="1"/>
                        </wps:cNvSpPr>
                        <wps:spPr bwMode="auto">
                          <a:xfrm>
                            <a:off x="1924" y="1722"/>
                            <a:ext cx="2778" cy="926"/>
                          </a:xfrm>
                          <a:prstGeom prst="rect">
                            <a:avLst/>
                          </a:prstGeom>
                          <a:solidFill>
                            <a:srgbClr val="4F87BA"/>
                          </a:solidFill>
                          <a:ln w="4446">
                            <a:solidFill>
                              <a:srgbClr val="41709C"/>
                            </a:solidFill>
                            <a:miter lim="800000"/>
                            <a:headEnd/>
                            <a:tailEnd/>
                          </a:ln>
                        </wps:spPr>
                        <wps:txbx>
                          <w:txbxContent>
                            <w:p w14:paraId="1E8AF0D5" w14:textId="77777777" w:rsidR="004C1465" w:rsidRDefault="004C1465">
                              <w:pPr>
                                <w:pStyle w:val="BodyText"/>
                                <w:kinsoku w:val="0"/>
                                <w:overflowPunct w:val="0"/>
                                <w:spacing w:before="11"/>
                                <w:rPr>
                                  <w:b/>
                                  <w:bCs/>
                                  <w:sz w:val="9"/>
                                  <w:szCs w:val="9"/>
                                </w:rPr>
                              </w:pPr>
                            </w:p>
                            <w:p w14:paraId="5345CB7B" w14:textId="77777777" w:rsidR="004C1465" w:rsidRDefault="004C1465">
                              <w:pPr>
                                <w:pStyle w:val="BodyText"/>
                                <w:kinsoku w:val="0"/>
                                <w:overflowPunct w:val="0"/>
                                <w:ind w:left="1073" w:right="543" w:hanging="501"/>
                                <w:rPr>
                                  <w:rFonts w:ascii="Calibri" w:hAnsi="Calibri" w:cs="Calibri"/>
                                  <w:color w:val="FDFFFF"/>
                                  <w:sz w:val="11"/>
                                  <w:szCs w:val="11"/>
                                </w:rPr>
                              </w:pPr>
                              <w:r>
                                <w:rPr>
                                  <w:rFonts w:ascii="Calibri" w:hAnsi="Calibri" w:cs="Calibri"/>
                                  <w:color w:val="FDFFFF"/>
                                  <w:sz w:val="11"/>
                                  <w:szCs w:val="11"/>
                                  <w:u w:val="single"/>
                                </w:rPr>
                                <w:t>Designated Officer for Safeguarding</w:t>
                              </w:r>
                              <w:r>
                                <w:rPr>
                                  <w:rFonts w:ascii="Calibri" w:hAnsi="Calibri" w:cs="Calibri"/>
                                  <w:color w:val="FDFFFF"/>
                                  <w:sz w:val="11"/>
                                  <w:szCs w:val="11"/>
                                </w:rPr>
                                <w:t xml:space="preserve"> Sarah Emery 07884310426</w:t>
                              </w:r>
                            </w:p>
                            <w:p w14:paraId="379C1F0D" w14:textId="77777777" w:rsidR="004C1465" w:rsidRDefault="002F20DB">
                              <w:pPr>
                                <w:pStyle w:val="BodyText"/>
                                <w:kinsoku w:val="0"/>
                                <w:overflowPunct w:val="0"/>
                                <w:spacing w:before="1"/>
                                <w:ind w:left="610" w:right="543" w:hanging="42"/>
                                <w:rPr>
                                  <w:rFonts w:ascii="Calibri" w:hAnsi="Calibri" w:cs="Calibri"/>
                                  <w:color w:val="FDFFFF"/>
                                  <w:sz w:val="11"/>
                                  <w:szCs w:val="11"/>
                                </w:rPr>
                              </w:pPr>
                              <w:hyperlink r:id="rId30" w:history="1">
                                <w:r w:rsidR="004C1465">
                                  <w:rPr>
                                    <w:rFonts w:ascii="Calibri" w:hAnsi="Calibri" w:cs="Calibri"/>
                                    <w:color w:val="FDFFFF"/>
                                    <w:sz w:val="11"/>
                                    <w:szCs w:val="11"/>
                                  </w:rPr>
                                  <w:t>sarah.emery@berkshireyouth.co.uk</w:t>
                                </w:r>
                              </w:hyperlink>
                              <w:r w:rsidR="004C1465">
                                <w:rPr>
                                  <w:rFonts w:ascii="Calibri" w:hAnsi="Calibri" w:cs="Calibri"/>
                                  <w:color w:val="FDFFFF"/>
                                  <w:sz w:val="11"/>
                                  <w:szCs w:val="11"/>
                                </w:rPr>
                                <w:t xml:space="preserve"> Out of Office hours: 07752528430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5ED6B" id="Group 20" o:spid="_x0000_s1043" style="position:absolute;left:0;text-align:left;margin-left:93.8pt;margin-top:78.75pt;width:143.15pt;height:51.1pt;z-index:251658240;mso-position-horizontal-relative:page" coordorigin="1885,1692" coordsize="2863,1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" o:allowincell="f">
                <v:shape id="Picture 21" o:spid="_x0000_s1044" type="#_x0000_t75" style="position:absolute;left:1885;top:1693;width:286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">
                  <v:imagedata r:id="rId31" o:title=""/>
                </v:shape>
                <v:shape id="Text Box 22" o:spid="_x0000_s1045" type="#_x0000_t202" style="position:absolute;left:1924;top:1722;width:2778;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" fillcolor="#4f87ba" strokecolor="#41709c" strokeweight=".1235mm">
                  <v:textbox inset="0,0,0,0">
                    <w:txbxContent>
                      <w:p w14:paraId="1E8AF0D5" w14:textId="77777777" w:rsidR="004C1465" w:rsidRDefault="004C1465">
                        <w:pPr>
                          <w:pStyle w:val="BodyText"/>
                          <w:kinsoku w:val="0"/>
                          <w:overflowPunct w:val="0"/>
                          <w:spacing w:before="11"/>
                          <w:rPr>
                            <w:b/>
                            <w:bCs/>
                            <w:sz w:val="9"/>
                            <w:szCs w:val="9"/>
                          </w:rPr>
                        </w:pPr>
                      </w:p>
                      <w:p w14:paraId="5345CB7B" w14:textId="77777777" w:rsidR="004C1465" w:rsidRDefault="004C1465">
                        <w:pPr>
                          <w:pStyle w:val="BodyText"/>
                          <w:kinsoku w:val="0"/>
                          <w:overflowPunct w:val="0"/>
                          <w:ind w:left="1073" w:right="543" w:hanging="501"/>
                          <w:rPr>
                            <w:rFonts w:ascii="Calibri" w:hAnsi="Calibri" w:cs="Calibri"/>
                            <w:color w:val="FDFFFF"/>
                            <w:sz w:val="11"/>
                            <w:szCs w:val="11"/>
                          </w:rPr>
                        </w:pPr>
                        <w:r>
                          <w:rPr>
                            <w:rFonts w:ascii="Calibri" w:hAnsi="Calibri" w:cs="Calibri"/>
                            <w:color w:val="FDFFFF"/>
                            <w:sz w:val="11"/>
                            <w:szCs w:val="11"/>
                            <w:u w:val="single"/>
                          </w:rPr>
                          <w:t>Designated Officer for Safeguarding</w:t>
                        </w:r>
                        <w:r>
                          <w:rPr>
                            <w:rFonts w:ascii="Calibri" w:hAnsi="Calibri" w:cs="Calibri"/>
                            <w:color w:val="FDFFFF"/>
                            <w:sz w:val="11"/>
                            <w:szCs w:val="11"/>
                          </w:rPr>
                          <w:t xml:space="preserve"> Sarah Emery 07884310426</w:t>
                        </w:r>
                      </w:p>
                      <w:p w14:paraId="379C1F0D" w14:textId="77777777" w:rsidR="004C1465" w:rsidRDefault="00D83C0A">
                        <w:pPr>
                          <w:pStyle w:val="BodyText"/>
                          <w:kinsoku w:val="0"/>
                          <w:overflowPunct w:val="0"/>
                          <w:spacing w:before="1"/>
                          <w:ind w:left="610" w:right="543" w:hanging="42"/>
                          <w:rPr>
                            <w:rFonts w:ascii="Calibri" w:hAnsi="Calibri" w:cs="Calibri"/>
                            <w:color w:val="FDFFFF"/>
                            <w:sz w:val="11"/>
                            <w:szCs w:val="11"/>
                          </w:rPr>
                        </w:pPr>
                        <w:hyperlink r:id="rId32" w:history="1">
                          <w:r w:rsidR="004C1465">
                            <w:rPr>
                              <w:rFonts w:ascii="Calibri" w:hAnsi="Calibri" w:cs="Calibri"/>
                              <w:color w:val="FDFFFF"/>
                              <w:sz w:val="11"/>
                              <w:szCs w:val="11"/>
                            </w:rPr>
                            <w:t>sarah.emery@berkshireyouth.co.uk</w:t>
                          </w:r>
                        </w:hyperlink>
                        <w:r w:rsidR="004C1465">
                          <w:rPr>
                            <w:rFonts w:ascii="Calibri" w:hAnsi="Calibri" w:cs="Calibri"/>
                            <w:color w:val="FDFFFF"/>
                            <w:sz w:val="11"/>
                            <w:szCs w:val="11"/>
                          </w:rPr>
                          <w:t xml:space="preserve"> Out of Office hours: 07752528430</w:t>
                        </w:r>
                      </w:p>
                    </w:txbxContent>
                  </v:textbox>
                </v:shape>
                <w10:wrap anchorx="page"/>
              </v:group>
            </w:pict>
          </mc:Fallback>
        </mc:AlternateContent>
      </w:r>
      <w:r w:rsidR="00E25401">
        <w:rPr>
          <w:noProof/>
        </w:rPr>
        <mc:AlternateContent>
          <mc:Choice Requires="wps">
            <w:drawing>
              <wp:anchor distT="0" distB="0" distL="114300" distR="114300" simplePos="0" relativeHeight="251668480" behindDoc="0" locked="0" layoutInCell="0" allowOverlap="1" wp14:anchorId="343C3007" wp14:editId="040B5988">
                <wp:simplePos x="0" y="0"/>
                <wp:positionH relativeFrom="page">
                  <wp:posOffset>1217930</wp:posOffset>
                </wp:positionH>
                <wp:positionV relativeFrom="paragraph">
                  <wp:posOffset>523875</wp:posOffset>
                </wp:positionV>
                <wp:extent cx="1764030" cy="403860"/>
                <wp:effectExtent l="0" t="0" r="0" b="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03860"/>
                        </a:xfrm>
                        <a:prstGeom prst="rect">
                          <a:avLst/>
                        </a:prstGeom>
                        <a:noFill/>
                        <a:ln w="4446">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592670F6" w14:textId="77777777" w:rsidR="004C1465" w:rsidRDefault="004C1465">
                            <w:pPr>
                              <w:pStyle w:val="BodyText"/>
                              <w:kinsoku w:val="0"/>
                              <w:overflowPunct w:val="0"/>
                              <w:spacing w:before="11"/>
                              <w:rPr>
                                <w:b/>
                                <w:bCs/>
                                <w:sz w:val="8"/>
                                <w:szCs w:val="8"/>
                              </w:rPr>
                            </w:pPr>
                          </w:p>
                          <w:p w14:paraId="32C866D5" w14:textId="77777777" w:rsidR="004C1465" w:rsidRDefault="004C1465">
                            <w:pPr>
                              <w:pStyle w:val="BodyText"/>
                              <w:kinsoku w:val="0"/>
                              <w:overflowPunct w:val="0"/>
                              <w:spacing w:before="1"/>
                              <w:ind w:left="83" w:right="85"/>
                              <w:jc w:val="center"/>
                              <w:rPr>
                                <w:rFonts w:ascii="Calibri" w:hAnsi="Calibri" w:cs="Calibri"/>
                                <w:color w:val="5B9BD4"/>
                                <w:sz w:val="11"/>
                                <w:szCs w:val="11"/>
                              </w:rPr>
                            </w:pPr>
                            <w:r>
                              <w:rPr>
                                <w:rFonts w:ascii="Calibri" w:hAnsi="Calibri" w:cs="Calibri"/>
                                <w:color w:val="5B9BD4"/>
                                <w:sz w:val="11"/>
                                <w:szCs w:val="11"/>
                              </w:rPr>
                              <w:t>Should you need to raise a concern please do so with you line manager/club leader who can then seek support and advice from the Designated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3007" id="Text Box 32" o:spid="_x0000_s1046" type="#_x0000_t202" style="position:absolute;left:0;text-align:left;margin-left:95.9pt;margin-top:41.25pt;width:138.9pt;height:3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" o:allowincell="f" filled="f" strokecolor="#5b9bd4" strokeweight=".1235mm">
                <v:textbox inset="0,0,0,0">
                  <w:txbxContent>
                    <w:p w14:paraId="592670F6" w14:textId="77777777" w:rsidR="004C1465" w:rsidRDefault="004C1465">
                      <w:pPr>
                        <w:pStyle w:val="BodyText"/>
                        <w:kinsoku w:val="0"/>
                        <w:overflowPunct w:val="0"/>
                        <w:spacing w:before="11"/>
                        <w:rPr>
                          <w:b/>
                          <w:bCs/>
                          <w:sz w:val="8"/>
                          <w:szCs w:val="8"/>
                        </w:rPr>
                      </w:pPr>
                    </w:p>
                    <w:p w14:paraId="32C866D5" w14:textId="77777777" w:rsidR="004C1465" w:rsidRDefault="004C1465">
                      <w:pPr>
                        <w:pStyle w:val="BodyText"/>
                        <w:kinsoku w:val="0"/>
                        <w:overflowPunct w:val="0"/>
                        <w:spacing w:before="1"/>
                        <w:ind w:left="83" w:right="85"/>
                        <w:jc w:val="center"/>
                        <w:rPr>
                          <w:rFonts w:ascii="Calibri" w:hAnsi="Calibri" w:cs="Calibri"/>
                          <w:color w:val="5B9BD4"/>
                          <w:sz w:val="11"/>
                          <w:szCs w:val="11"/>
                        </w:rPr>
                      </w:pPr>
                      <w:r>
                        <w:rPr>
                          <w:rFonts w:ascii="Calibri" w:hAnsi="Calibri" w:cs="Calibri"/>
                          <w:color w:val="5B9BD4"/>
                          <w:sz w:val="11"/>
                          <w:szCs w:val="11"/>
                        </w:rPr>
                        <w:t>Should you need to raise a concern please do so with you line manager/club leader who can then seek support and advice from the Designated Officer</w:t>
                      </w:r>
                    </w:p>
                  </w:txbxContent>
                </v:textbox>
                <w10:wrap anchorx="page"/>
              </v:shape>
            </w:pict>
          </mc:Fallback>
        </mc:AlternateContent>
      </w:r>
      <w:r w:rsidR="00E25401">
        <w:rPr>
          <w:noProof/>
        </w:rPr>
        <mc:AlternateContent>
          <mc:Choice Requires="wps">
            <w:drawing>
              <wp:anchor distT="0" distB="0" distL="114300" distR="114300" simplePos="0" relativeHeight="251665408" behindDoc="0" locked="0" layoutInCell="0" allowOverlap="1" wp14:anchorId="427679D8" wp14:editId="4D6BB629">
                <wp:simplePos x="0" y="0"/>
                <wp:positionH relativeFrom="page">
                  <wp:posOffset>3077845</wp:posOffset>
                </wp:positionH>
                <wp:positionV relativeFrom="paragraph">
                  <wp:posOffset>523875</wp:posOffset>
                </wp:positionV>
                <wp:extent cx="1268095" cy="716915"/>
                <wp:effectExtent l="0" t="0" r="0" b="0"/>
                <wp:wrapNone/>
                <wp:docPr id="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716915"/>
                        </a:xfrm>
                        <a:prstGeom prst="rect">
                          <a:avLst/>
                        </a:prstGeom>
                        <a:noFill/>
                        <a:ln w="4446">
                          <a:solidFill>
                            <a:srgbClr val="5B9BD4"/>
                          </a:solidFill>
                          <a:miter lim="800000"/>
                          <a:headEnd/>
                          <a:tailEnd/>
                        </a:ln>
                        <a:extLst>
                          <a:ext uri="{909E8E84-426E-40DD-AFC4-6F175D3DCCD1}">
                            <a14:hiddenFill xmlns:a14="http://schemas.microsoft.com/office/drawing/2010/main">
                              <a:solidFill>
                                <a:srgbClr val="FFFFFF"/>
                              </a:solidFill>
                            </a14:hiddenFill>
                          </a:ext>
                        </a:extLst>
                      </wps:spPr>
                      <wps:txbx>
                        <w:txbxContent>
                          <w:p w14:paraId="60EA169F" w14:textId="77777777" w:rsidR="004C1465" w:rsidRDefault="004C1465">
                            <w:pPr>
                              <w:pStyle w:val="BodyText"/>
                              <w:kinsoku w:val="0"/>
                              <w:overflowPunct w:val="0"/>
                              <w:spacing w:before="9"/>
                              <w:rPr>
                                <w:b/>
                                <w:bCs/>
                                <w:sz w:val="12"/>
                                <w:szCs w:val="12"/>
                              </w:rPr>
                            </w:pPr>
                          </w:p>
                          <w:p w14:paraId="0F72AF20" w14:textId="77777777" w:rsidR="004C1465" w:rsidRDefault="004C1465">
                            <w:pPr>
                              <w:pStyle w:val="BodyText"/>
                              <w:kinsoku w:val="0"/>
                              <w:overflowPunct w:val="0"/>
                              <w:ind w:left="37" w:right="25" w:hanging="6"/>
                              <w:jc w:val="center"/>
                              <w:rPr>
                                <w:rFonts w:ascii="Calibri" w:hAnsi="Calibri" w:cs="Calibri"/>
                                <w:i/>
                                <w:iCs/>
                                <w:color w:val="5B9BD4"/>
                                <w:sz w:val="11"/>
                                <w:szCs w:val="11"/>
                              </w:rPr>
                            </w:pPr>
                            <w:r>
                              <w:rPr>
                                <w:rFonts w:ascii="Times New Roman" w:hAnsi="Times New Roman" w:cs="Times New Roman"/>
                                <w:color w:val="5B9BD4"/>
                                <w:spacing w:val="-26"/>
                                <w:w w:val="101"/>
                                <w:sz w:val="11"/>
                                <w:szCs w:val="11"/>
                                <w:u w:val="single"/>
                              </w:rPr>
                              <w:t xml:space="preserve"> </w:t>
                            </w:r>
                            <w:r>
                              <w:rPr>
                                <w:rFonts w:ascii="Calibri" w:hAnsi="Calibri" w:cs="Calibri"/>
                                <w:b/>
                                <w:bCs/>
                                <w:i/>
                                <w:iCs/>
                                <w:color w:val="5B9BD4"/>
                                <w:sz w:val="11"/>
                                <w:szCs w:val="11"/>
                                <w:u w:val="single"/>
                              </w:rPr>
                              <w:t>Safeguarding is everyone’s concern</w:t>
                            </w:r>
                            <w:r>
                              <w:rPr>
                                <w:rFonts w:ascii="Calibri" w:hAnsi="Calibri" w:cs="Calibri"/>
                                <w:b/>
                                <w:bCs/>
                                <w:i/>
                                <w:iCs/>
                                <w:color w:val="5B9BD4"/>
                                <w:sz w:val="11"/>
                                <w:szCs w:val="11"/>
                              </w:rPr>
                              <w:t xml:space="preserve">  </w:t>
                            </w:r>
                            <w:r>
                              <w:rPr>
                                <w:rFonts w:ascii="Calibri" w:hAnsi="Calibri" w:cs="Calibri"/>
                                <w:i/>
                                <w:iCs/>
                                <w:color w:val="5B9BD4"/>
                                <w:sz w:val="11"/>
                                <w:szCs w:val="11"/>
                              </w:rPr>
                              <w:t>Should you wish to discuss a concern or an issue relating to a child or young person please contact your line</w:t>
                            </w:r>
                            <w:r>
                              <w:rPr>
                                <w:rFonts w:ascii="Calibri" w:hAnsi="Calibri" w:cs="Calibri"/>
                                <w:i/>
                                <w:iCs/>
                                <w:color w:val="5B9BD4"/>
                                <w:spacing w:val="2"/>
                                <w:sz w:val="11"/>
                                <w:szCs w:val="11"/>
                              </w:rPr>
                              <w:t xml:space="preserve"> </w:t>
                            </w:r>
                            <w:r>
                              <w:rPr>
                                <w:rFonts w:ascii="Calibri" w:hAnsi="Calibri" w:cs="Calibri"/>
                                <w:i/>
                                <w:iCs/>
                                <w:color w:val="5B9BD4"/>
                                <w:sz w:val="11"/>
                                <w:szCs w:val="11"/>
                              </w:rPr>
                              <w:t>manager.</w:t>
                            </w:r>
                          </w:p>
                          <w:p w14:paraId="3DB51E8A" w14:textId="77777777" w:rsidR="004C1465" w:rsidRDefault="004C1465">
                            <w:pPr>
                              <w:pStyle w:val="BodyText"/>
                              <w:kinsoku w:val="0"/>
                              <w:overflowPunct w:val="0"/>
                              <w:spacing w:before="1"/>
                              <w:ind w:left="173" w:right="170"/>
                              <w:jc w:val="center"/>
                              <w:rPr>
                                <w:rFonts w:ascii="Calibri" w:hAnsi="Calibri" w:cs="Calibri"/>
                                <w:i/>
                                <w:iCs/>
                                <w:color w:val="5B9BD4"/>
                                <w:sz w:val="11"/>
                                <w:szCs w:val="11"/>
                              </w:rPr>
                            </w:pPr>
                            <w:r>
                              <w:rPr>
                                <w:rFonts w:ascii="Calibri" w:hAnsi="Calibri" w:cs="Calibri"/>
                                <w:i/>
                                <w:iCs/>
                                <w:color w:val="5B9BD4"/>
                                <w:sz w:val="11"/>
                                <w:szCs w:val="11"/>
                              </w:rPr>
                              <w:t xml:space="preserve">If  they </w:t>
                            </w:r>
                            <w:r>
                              <w:rPr>
                                <w:rFonts w:ascii="Calibri" w:hAnsi="Calibri" w:cs="Calibri"/>
                                <w:i/>
                                <w:iCs/>
                                <w:color w:val="5B9BD4"/>
                                <w:spacing w:val="-2"/>
                                <w:sz w:val="11"/>
                                <w:szCs w:val="11"/>
                              </w:rPr>
                              <w:t xml:space="preserve">are </w:t>
                            </w:r>
                            <w:r>
                              <w:rPr>
                                <w:rFonts w:ascii="Calibri" w:hAnsi="Calibri" w:cs="Calibri"/>
                                <w:i/>
                                <w:iCs/>
                                <w:color w:val="5B9BD4"/>
                                <w:sz w:val="11"/>
                                <w:szCs w:val="11"/>
                              </w:rPr>
                              <w:t>not available please seek</w:t>
                            </w:r>
                          </w:p>
                          <w:p w14:paraId="68616BA6" w14:textId="77777777" w:rsidR="004C1465" w:rsidRDefault="004C1465">
                            <w:pPr>
                              <w:pStyle w:val="BodyText"/>
                              <w:kinsoku w:val="0"/>
                              <w:overflowPunct w:val="0"/>
                              <w:ind w:left="173" w:right="166"/>
                              <w:jc w:val="center"/>
                              <w:rPr>
                                <w:rFonts w:ascii="Calibri" w:hAnsi="Calibri" w:cs="Calibri"/>
                                <w:i/>
                                <w:iCs/>
                                <w:color w:val="5B9BD4"/>
                                <w:sz w:val="11"/>
                                <w:szCs w:val="11"/>
                              </w:rPr>
                            </w:pPr>
                            <w:r>
                              <w:rPr>
                                <w:rFonts w:ascii="Calibri" w:hAnsi="Calibri" w:cs="Calibri"/>
                                <w:i/>
                                <w:iCs/>
                                <w:color w:val="5B9BD4"/>
                                <w:sz w:val="11"/>
                                <w:szCs w:val="11"/>
                              </w:rPr>
                              <w:t>guidance from a Designated</w:t>
                            </w:r>
                            <w:r>
                              <w:rPr>
                                <w:rFonts w:ascii="Calibri" w:hAnsi="Calibri" w:cs="Calibri"/>
                                <w:i/>
                                <w:iCs/>
                                <w:color w:val="5B9BD4"/>
                                <w:spacing w:val="16"/>
                                <w:sz w:val="11"/>
                                <w:szCs w:val="11"/>
                              </w:rPr>
                              <w:t xml:space="preserve"> </w:t>
                            </w:r>
                            <w:r>
                              <w:rPr>
                                <w:rFonts w:ascii="Calibri" w:hAnsi="Calibri" w:cs="Calibri"/>
                                <w:i/>
                                <w:iCs/>
                                <w:color w:val="5B9BD4"/>
                                <w:sz w:val="11"/>
                                <w:szCs w:val="11"/>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79D8" id="Text Box 30" o:spid="_x0000_s1047" type="#_x0000_t202" style="position:absolute;left:0;text-align:left;margin-left:242.35pt;margin-top:41.25pt;width:99.85pt;height:56.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" o:allowincell="f" filled="f" strokecolor="#5b9bd4" strokeweight=".1235mm">
                <v:textbox inset="0,0,0,0">
                  <w:txbxContent>
                    <w:p w14:paraId="60EA169F" w14:textId="77777777" w:rsidR="004C1465" w:rsidRDefault="004C1465">
                      <w:pPr>
                        <w:pStyle w:val="BodyText"/>
                        <w:kinsoku w:val="0"/>
                        <w:overflowPunct w:val="0"/>
                        <w:spacing w:before="9"/>
                        <w:rPr>
                          <w:b/>
                          <w:bCs/>
                          <w:sz w:val="12"/>
                          <w:szCs w:val="12"/>
                        </w:rPr>
                      </w:pPr>
                    </w:p>
                    <w:p w14:paraId="0F72AF20" w14:textId="77777777" w:rsidR="004C1465" w:rsidRDefault="004C1465">
                      <w:pPr>
                        <w:pStyle w:val="BodyText"/>
                        <w:kinsoku w:val="0"/>
                        <w:overflowPunct w:val="0"/>
                        <w:ind w:left="37" w:right="25" w:hanging="6"/>
                        <w:jc w:val="center"/>
                        <w:rPr>
                          <w:rFonts w:ascii="Calibri" w:hAnsi="Calibri" w:cs="Calibri"/>
                          <w:i/>
                          <w:iCs/>
                          <w:color w:val="5B9BD4"/>
                          <w:sz w:val="11"/>
                          <w:szCs w:val="11"/>
                        </w:rPr>
                      </w:pPr>
                      <w:r>
                        <w:rPr>
                          <w:rFonts w:ascii="Times New Roman" w:hAnsi="Times New Roman" w:cs="Times New Roman"/>
                          <w:color w:val="5B9BD4"/>
                          <w:spacing w:val="-26"/>
                          <w:w w:val="101"/>
                          <w:sz w:val="11"/>
                          <w:szCs w:val="11"/>
                          <w:u w:val="single"/>
                        </w:rPr>
                        <w:t xml:space="preserve"> </w:t>
                      </w:r>
                      <w:r>
                        <w:rPr>
                          <w:rFonts w:ascii="Calibri" w:hAnsi="Calibri" w:cs="Calibri"/>
                          <w:b/>
                          <w:bCs/>
                          <w:i/>
                          <w:iCs/>
                          <w:color w:val="5B9BD4"/>
                          <w:sz w:val="11"/>
                          <w:szCs w:val="11"/>
                          <w:u w:val="single"/>
                        </w:rPr>
                        <w:t>Safeguarding is everyone’s concern</w:t>
                      </w:r>
                      <w:r>
                        <w:rPr>
                          <w:rFonts w:ascii="Calibri" w:hAnsi="Calibri" w:cs="Calibri"/>
                          <w:b/>
                          <w:bCs/>
                          <w:i/>
                          <w:iCs/>
                          <w:color w:val="5B9BD4"/>
                          <w:sz w:val="11"/>
                          <w:szCs w:val="11"/>
                        </w:rPr>
                        <w:t xml:space="preserve">  </w:t>
                      </w:r>
                      <w:r>
                        <w:rPr>
                          <w:rFonts w:ascii="Calibri" w:hAnsi="Calibri" w:cs="Calibri"/>
                          <w:i/>
                          <w:iCs/>
                          <w:color w:val="5B9BD4"/>
                          <w:sz w:val="11"/>
                          <w:szCs w:val="11"/>
                        </w:rPr>
                        <w:t>Should you wish to discuss a concern or an issue relating to a child or young person please contact your line</w:t>
                      </w:r>
                      <w:r>
                        <w:rPr>
                          <w:rFonts w:ascii="Calibri" w:hAnsi="Calibri" w:cs="Calibri"/>
                          <w:i/>
                          <w:iCs/>
                          <w:color w:val="5B9BD4"/>
                          <w:spacing w:val="2"/>
                          <w:sz w:val="11"/>
                          <w:szCs w:val="11"/>
                        </w:rPr>
                        <w:t xml:space="preserve"> </w:t>
                      </w:r>
                      <w:r>
                        <w:rPr>
                          <w:rFonts w:ascii="Calibri" w:hAnsi="Calibri" w:cs="Calibri"/>
                          <w:i/>
                          <w:iCs/>
                          <w:color w:val="5B9BD4"/>
                          <w:sz w:val="11"/>
                          <w:szCs w:val="11"/>
                        </w:rPr>
                        <w:t>manager.</w:t>
                      </w:r>
                    </w:p>
                    <w:p w14:paraId="3DB51E8A" w14:textId="77777777" w:rsidR="004C1465" w:rsidRDefault="004C1465">
                      <w:pPr>
                        <w:pStyle w:val="BodyText"/>
                        <w:kinsoku w:val="0"/>
                        <w:overflowPunct w:val="0"/>
                        <w:spacing w:before="1"/>
                        <w:ind w:left="173" w:right="170"/>
                        <w:jc w:val="center"/>
                        <w:rPr>
                          <w:rFonts w:ascii="Calibri" w:hAnsi="Calibri" w:cs="Calibri"/>
                          <w:i/>
                          <w:iCs/>
                          <w:color w:val="5B9BD4"/>
                          <w:sz w:val="11"/>
                          <w:szCs w:val="11"/>
                        </w:rPr>
                      </w:pPr>
                      <w:r>
                        <w:rPr>
                          <w:rFonts w:ascii="Calibri" w:hAnsi="Calibri" w:cs="Calibri"/>
                          <w:i/>
                          <w:iCs/>
                          <w:color w:val="5B9BD4"/>
                          <w:sz w:val="11"/>
                          <w:szCs w:val="11"/>
                        </w:rPr>
                        <w:t xml:space="preserve">If  they </w:t>
                      </w:r>
                      <w:r>
                        <w:rPr>
                          <w:rFonts w:ascii="Calibri" w:hAnsi="Calibri" w:cs="Calibri"/>
                          <w:i/>
                          <w:iCs/>
                          <w:color w:val="5B9BD4"/>
                          <w:spacing w:val="-2"/>
                          <w:sz w:val="11"/>
                          <w:szCs w:val="11"/>
                        </w:rPr>
                        <w:t xml:space="preserve">are </w:t>
                      </w:r>
                      <w:r>
                        <w:rPr>
                          <w:rFonts w:ascii="Calibri" w:hAnsi="Calibri" w:cs="Calibri"/>
                          <w:i/>
                          <w:iCs/>
                          <w:color w:val="5B9BD4"/>
                          <w:sz w:val="11"/>
                          <w:szCs w:val="11"/>
                        </w:rPr>
                        <w:t>not available please seek</w:t>
                      </w:r>
                    </w:p>
                    <w:p w14:paraId="68616BA6" w14:textId="77777777" w:rsidR="004C1465" w:rsidRDefault="004C1465">
                      <w:pPr>
                        <w:pStyle w:val="BodyText"/>
                        <w:kinsoku w:val="0"/>
                        <w:overflowPunct w:val="0"/>
                        <w:ind w:left="173" w:right="166"/>
                        <w:jc w:val="center"/>
                        <w:rPr>
                          <w:rFonts w:ascii="Calibri" w:hAnsi="Calibri" w:cs="Calibri"/>
                          <w:i/>
                          <w:iCs/>
                          <w:color w:val="5B9BD4"/>
                          <w:sz w:val="11"/>
                          <w:szCs w:val="11"/>
                        </w:rPr>
                      </w:pPr>
                      <w:r>
                        <w:rPr>
                          <w:rFonts w:ascii="Calibri" w:hAnsi="Calibri" w:cs="Calibri"/>
                          <w:i/>
                          <w:iCs/>
                          <w:color w:val="5B9BD4"/>
                          <w:sz w:val="11"/>
                          <w:szCs w:val="11"/>
                        </w:rPr>
                        <w:t>guidance from a Designated</w:t>
                      </w:r>
                      <w:r>
                        <w:rPr>
                          <w:rFonts w:ascii="Calibri" w:hAnsi="Calibri" w:cs="Calibri"/>
                          <w:i/>
                          <w:iCs/>
                          <w:color w:val="5B9BD4"/>
                          <w:spacing w:val="16"/>
                          <w:sz w:val="11"/>
                          <w:szCs w:val="11"/>
                        </w:rPr>
                        <w:t xml:space="preserve"> </w:t>
                      </w:r>
                      <w:r>
                        <w:rPr>
                          <w:rFonts w:ascii="Calibri" w:hAnsi="Calibri" w:cs="Calibri"/>
                          <w:i/>
                          <w:iCs/>
                          <w:color w:val="5B9BD4"/>
                          <w:sz w:val="11"/>
                          <w:szCs w:val="11"/>
                        </w:rPr>
                        <w:t>Officer</w:t>
                      </w:r>
                    </w:p>
                  </w:txbxContent>
                </v:textbox>
                <w10:wrap anchorx="page"/>
              </v:shape>
            </w:pict>
          </mc:Fallback>
        </mc:AlternateContent>
      </w:r>
      <w:r w:rsidR="00E25401">
        <w:rPr>
          <w:noProof/>
        </w:rPr>
        <mc:AlternateContent>
          <mc:Choice Requires="wpg">
            <w:drawing>
              <wp:anchor distT="0" distB="0" distL="114300" distR="114300" simplePos="0" relativeHeight="251662336" behindDoc="0" locked="0" layoutInCell="0" allowOverlap="1" wp14:anchorId="562D193A" wp14:editId="763314CF">
                <wp:simplePos x="0" y="0"/>
                <wp:positionH relativeFrom="page">
                  <wp:posOffset>4434840</wp:posOffset>
                </wp:positionH>
                <wp:positionV relativeFrom="paragraph">
                  <wp:posOffset>1240790</wp:posOffset>
                </wp:positionV>
                <wp:extent cx="1560830" cy="408305"/>
                <wp:effectExtent l="0" t="0" r="0" b="0"/>
                <wp:wrapNone/>
                <wp:docPr id="8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830" cy="408305"/>
                          <a:chOff x="6972" y="1876"/>
                          <a:chExt cx="2458" cy="643"/>
                        </a:xfrm>
                      </wpg:grpSpPr>
                      <pic:pic xmlns:pic="http://schemas.openxmlformats.org/drawingml/2006/picture">
                        <pic:nvPicPr>
                          <pic:cNvPr id="87"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76" y="1880"/>
                            <a:ext cx="246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Text Box 29"/>
                        <wps:cNvSpPr txBox="1">
                          <a:spLocks noChangeArrowheads="1"/>
                        </wps:cNvSpPr>
                        <wps:spPr bwMode="auto">
                          <a:xfrm>
                            <a:off x="6976" y="1880"/>
                            <a:ext cx="2451" cy="636"/>
                          </a:xfrm>
                          <a:prstGeom prst="rect">
                            <a:avLst/>
                          </a:prstGeom>
                          <a:noFill/>
                          <a:ln w="4446">
                            <a:solidFill>
                              <a:srgbClr val="4F87BA"/>
                            </a:solidFill>
                            <a:miter lim="800000"/>
                            <a:headEnd/>
                            <a:tailEnd/>
                          </a:ln>
                          <a:extLst>
                            <a:ext uri="{909E8E84-426E-40DD-AFC4-6F175D3DCCD1}">
                              <a14:hiddenFill xmlns:a14="http://schemas.microsoft.com/office/drawing/2010/main">
                                <a:solidFill>
                                  <a:srgbClr val="FFFFFF"/>
                                </a:solidFill>
                              </a14:hiddenFill>
                            </a:ext>
                          </a:extLst>
                        </wps:spPr>
                        <wps:txbx>
                          <w:txbxContent>
                            <w:p w14:paraId="3423712E" w14:textId="77777777" w:rsidR="004C1465" w:rsidRDefault="004C1465">
                              <w:pPr>
                                <w:pStyle w:val="BodyText"/>
                                <w:kinsoku w:val="0"/>
                                <w:overflowPunct w:val="0"/>
                                <w:spacing w:before="1"/>
                                <w:rPr>
                                  <w:b/>
                                  <w:bCs/>
                                  <w:sz w:val="9"/>
                                  <w:szCs w:val="9"/>
                                </w:rPr>
                              </w:pPr>
                            </w:p>
                            <w:p w14:paraId="4EB9C7F4" w14:textId="77777777" w:rsidR="004C1465" w:rsidRDefault="004C1465">
                              <w:pPr>
                                <w:pStyle w:val="BodyText"/>
                                <w:kinsoku w:val="0"/>
                                <w:overflowPunct w:val="0"/>
                                <w:ind w:left="78" w:right="62" w:hanging="6"/>
                                <w:jc w:val="center"/>
                                <w:rPr>
                                  <w:rFonts w:ascii="Calibri" w:hAnsi="Calibri" w:cs="Calibri"/>
                                  <w:color w:val="4F87BA"/>
                                  <w:sz w:val="11"/>
                                  <w:szCs w:val="11"/>
                                </w:rPr>
                              </w:pPr>
                              <w:r>
                                <w:rPr>
                                  <w:rFonts w:ascii="Calibri" w:hAnsi="Calibri" w:cs="Calibri"/>
                                  <w:color w:val="4F87BA"/>
                                  <w:sz w:val="11"/>
                                  <w:szCs w:val="11"/>
                                </w:rPr>
                                <w:t>Berkshire Youth has a “Whistle Blowing Policy” in place to safeguard and protect staff, young people and volunteers.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D193A" id="Group 27" o:spid="_x0000_s1048" style="position:absolute;left:0;text-align:left;margin-left:349.2pt;margin-top:97.7pt;width:122.9pt;height:32.15pt;z-index:251662336;mso-position-horizontal-relative:page" coordorigin="6972,1876" coordsize="245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" o:allowincell="f">
                <v:shape id="Picture 28" o:spid="_x0000_s1049" type="#_x0000_t75" style="position:absolute;left:6976;top:1880;width:246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">
                  <v:imagedata r:id="rId34" o:title=""/>
                </v:shape>
                <v:shape id="Text Box 29" o:spid="_x0000_s1050" type="#_x0000_t202" style="position:absolute;left:6976;top:1880;width:2451;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" filled="f" strokecolor="#4f87ba" strokeweight=".1235mm">
                  <v:textbox inset="0,0,0,0">
                    <w:txbxContent>
                      <w:p w14:paraId="3423712E" w14:textId="77777777" w:rsidR="004C1465" w:rsidRDefault="004C1465">
                        <w:pPr>
                          <w:pStyle w:val="BodyText"/>
                          <w:kinsoku w:val="0"/>
                          <w:overflowPunct w:val="0"/>
                          <w:spacing w:before="1"/>
                          <w:rPr>
                            <w:b/>
                            <w:bCs/>
                            <w:sz w:val="9"/>
                            <w:szCs w:val="9"/>
                          </w:rPr>
                        </w:pPr>
                      </w:p>
                      <w:p w14:paraId="4EB9C7F4" w14:textId="77777777" w:rsidR="004C1465" w:rsidRDefault="004C1465">
                        <w:pPr>
                          <w:pStyle w:val="BodyText"/>
                          <w:kinsoku w:val="0"/>
                          <w:overflowPunct w:val="0"/>
                          <w:ind w:left="78" w:right="62" w:hanging="6"/>
                          <w:jc w:val="center"/>
                          <w:rPr>
                            <w:rFonts w:ascii="Calibri" w:hAnsi="Calibri" w:cs="Calibri"/>
                            <w:color w:val="4F87BA"/>
                            <w:sz w:val="11"/>
                            <w:szCs w:val="11"/>
                          </w:rPr>
                        </w:pPr>
                        <w:r>
                          <w:rPr>
                            <w:rFonts w:ascii="Calibri" w:hAnsi="Calibri" w:cs="Calibri"/>
                            <w:color w:val="4F87BA"/>
                            <w:sz w:val="11"/>
                            <w:szCs w:val="11"/>
                          </w:rPr>
                          <w:t>Berkshire Youth has a “Whistle Blowing Policy” in place to safeguard and protect staff, young people and volunteers.</w:t>
                        </w:r>
                      </w:p>
                    </w:txbxContent>
                  </v:textbox>
                </v:shape>
                <w10:wrap anchorx="page"/>
              </v:group>
            </w:pict>
          </mc:Fallback>
        </mc:AlternateContent>
      </w:r>
      <w:r w:rsidR="004C1465">
        <w:rPr>
          <w:b/>
          <w:bCs/>
          <w:u w:val="single" w:color="000000"/>
        </w:rPr>
        <w:t>Appendix 1 – Designated Officer contact details</w:t>
      </w:r>
    </w:p>
    <w:p w14:paraId="282ECCC8" w14:textId="77777777" w:rsidR="004C1465" w:rsidRDefault="004C1465">
      <w:pPr>
        <w:pStyle w:val="BodyText"/>
        <w:kinsoku w:val="0"/>
        <w:overflowPunct w:val="0"/>
        <w:ind w:left="1941" w:right="2124"/>
        <w:jc w:val="center"/>
        <w:rPr>
          <w:b/>
          <w:bCs/>
        </w:rPr>
        <w:sectPr w:rsidR="004C1465" w:rsidSect="003F7E19">
          <w:headerReference w:type="even" r:id="rId35"/>
          <w:headerReference w:type="default" r:id="rId36"/>
          <w:footerReference w:type="even" r:id="rId37"/>
          <w:footerReference w:type="default" r:id="rId38"/>
          <w:headerReference w:type="first" r:id="rId39"/>
          <w:footerReference w:type="first" r:id="rId40"/>
          <w:pgSz w:w="11910" w:h="16840"/>
          <w:pgMar w:top="993" w:right="1678" w:bottom="1361" w:left="1298" w:header="0" w:footer="1262" w:gutter="0"/>
          <w:cols w:space="720"/>
          <w:noEndnote/>
        </w:sectPr>
      </w:pPr>
    </w:p>
    <w:p w14:paraId="2672E7D4" w14:textId="77777777" w:rsidR="004C1465" w:rsidRDefault="004C1465">
      <w:pPr>
        <w:pStyle w:val="BodyText"/>
        <w:kinsoku w:val="0"/>
        <w:overflowPunct w:val="0"/>
        <w:spacing w:before="77"/>
        <w:ind w:left="1609"/>
        <w:rPr>
          <w:rFonts w:ascii="Arial" w:hAnsi="Arial" w:cs="Arial"/>
          <w:b/>
          <w:bCs/>
          <w:sz w:val="24"/>
          <w:szCs w:val="24"/>
        </w:rPr>
      </w:pPr>
      <w:r>
        <w:rPr>
          <w:rFonts w:ascii="Arial" w:hAnsi="Arial" w:cs="Arial"/>
          <w:b/>
          <w:bCs/>
          <w:sz w:val="24"/>
          <w:szCs w:val="24"/>
        </w:rPr>
        <w:lastRenderedPageBreak/>
        <w:t>Appendix 2 Flow chart – Allegation Management</w:t>
      </w:r>
    </w:p>
    <w:p w14:paraId="21347B52" w14:textId="77777777" w:rsidR="004C1465" w:rsidRDefault="00E25401">
      <w:pPr>
        <w:pStyle w:val="BodyText"/>
        <w:kinsoku w:val="0"/>
        <w:overflowPunct w:val="0"/>
        <w:rPr>
          <w:rFonts w:ascii="Arial" w:hAnsi="Arial" w:cs="Arial"/>
          <w:b/>
          <w:bCs/>
        </w:rPr>
      </w:pPr>
      <w:r>
        <w:rPr>
          <w:noProof/>
        </w:rPr>
        <mc:AlternateContent>
          <mc:Choice Requires="wpg">
            <w:drawing>
              <wp:anchor distT="0" distB="0" distL="0" distR="0" simplePos="0" relativeHeight="251671552" behindDoc="0" locked="0" layoutInCell="0" allowOverlap="1" wp14:anchorId="6218E037" wp14:editId="6F5E7BB7">
                <wp:simplePos x="0" y="0"/>
                <wp:positionH relativeFrom="page">
                  <wp:posOffset>1419225</wp:posOffset>
                </wp:positionH>
                <wp:positionV relativeFrom="paragraph">
                  <wp:posOffset>177165</wp:posOffset>
                </wp:positionV>
                <wp:extent cx="4364990" cy="5788025"/>
                <wp:effectExtent l="0" t="0" r="0" b="0"/>
                <wp:wrapTopAndBottom/>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4990" cy="5788025"/>
                          <a:chOff x="2235" y="279"/>
                          <a:chExt cx="6874" cy="9115"/>
                        </a:xfrm>
                      </wpg:grpSpPr>
                      <pic:pic xmlns:pic="http://schemas.openxmlformats.org/drawingml/2006/picture">
                        <pic:nvPicPr>
                          <pic:cNvPr id="4"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254" y="280"/>
                            <a:ext cx="29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35"/>
                        <wps:cNvSpPr>
                          <a:spLocks/>
                        </wps:cNvSpPr>
                        <wps:spPr bwMode="auto">
                          <a:xfrm>
                            <a:off x="2309" y="311"/>
                            <a:ext cx="2813" cy="808"/>
                          </a:xfrm>
                          <a:custGeom>
                            <a:avLst/>
                            <a:gdLst>
                              <a:gd name="T0" fmla="*/ 2408 w 2813"/>
                              <a:gd name="T1" fmla="*/ 0 h 808"/>
                              <a:gd name="T2" fmla="*/ 404 w 2813"/>
                              <a:gd name="T3" fmla="*/ 0 h 808"/>
                              <a:gd name="T4" fmla="*/ 331 w 2813"/>
                              <a:gd name="T5" fmla="*/ 6 h 808"/>
                              <a:gd name="T6" fmla="*/ 263 w 2813"/>
                              <a:gd name="T7" fmla="*/ 25 h 808"/>
                              <a:gd name="T8" fmla="*/ 200 w 2813"/>
                              <a:gd name="T9" fmla="*/ 55 h 808"/>
                              <a:gd name="T10" fmla="*/ 143 w 2813"/>
                              <a:gd name="T11" fmla="*/ 94 h 808"/>
                              <a:gd name="T12" fmla="*/ 95 w 2813"/>
                              <a:gd name="T13" fmla="*/ 143 h 808"/>
                              <a:gd name="T14" fmla="*/ 55 w 2813"/>
                              <a:gd name="T15" fmla="*/ 200 h 808"/>
                              <a:gd name="T16" fmla="*/ 25 w 2813"/>
                              <a:gd name="T17" fmla="*/ 262 h 808"/>
                              <a:gd name="T18" fmla="*/ 6 w 2813"/>
                              <a:gd name="T19" fmla="*/ 331 h 808"/>
                              <a:gd name="T20" fmla="*/ 0 w 2813"/>
                              <a:gd name="T21" fmla="*/ 403 h 808"/>
                              <a:gd name="T22" fmla="*/ 6 w 2813"/>
                              <a:gd name="T23" fmla="*/ 476 h 808"/>
                              <a:gd name="T24" fmla="*/ 25 w 2813"/>
                              <a:gd name="T25" fmla="*/ 544 h 808"/>
                              <a:gd name="T26" fmla="*/ 55 w 2813"/>
                              <a:gd name="T27" fmla="*/ 607 h 808"/>
                              <a:gd name="T28" fmla="*/ 95 w 2813"/>
                              <a:gd name="T29" fmla="*/ 664 h 808"/>
                              <a:gd name="T30" fmla="*/ 143 w 2813"/>
                              <a:gd name="T31" fmla="*/ 712 h 808"/>
                              <a:gd name="T32" fmla="*/ 200 w 2813"/>
                              <a:gd name="T33" fmla="*/ 752 h 808"/>
                              <a:gd name="T34" fmla="*/ 263 w 2813"/>
                              <a:gd name="T35" fmla="*/ 782 h 808"/>
                              <a:gd name="T36" fmla="*/ 331 w 2813"/>
                              <a:gd name="T37" fmla="*/ 801 h 808"/>
                              <a:gd name="T38" fmla="*/ 404 w 2813"/>
                              <a:gd name="T39" fmla="*/ 807 h 808"/>
                              <a:gd name="T40" fmla="*/ 2408 w 2813"/>
                              <a:gd name="T41" fmla="*/ 807 h 808"/>
                              <a:gd name="T42" fmla="*/ 2480 w 2813"/>
                              <a:gd name="T43" fmla="*/ 801 h 808"/>
                              <a:gd name="T44" fmla="*/ 2549 w 2813"/>
                              <a:gd name="T45" fmla="*/ 782 h 808"/>
                              <a:gd name="T46" fmla="*/ 2612 w 2813"/>
                              <a:gd name="T47" fmla="*/ 752 h 808"/>
                              <a:gd name="T48" fmla="*/ 2668 w 2813"/>
                              <a:gd name="T49" fmla="*/ 712 h 808"/>
                              <a:gd name="T50" fmla="*/ 2717 w 2813"/>
                              <a:gd name="T51" fmla="*/ 664 h 808"/>
                              <a:gd name="T52" fmla="*/ 2757 w 2813"/>
                              <a:gd name="T53" fmla="*/ 607 h 808"/>
                              <a:gd name="T54" fmla="*/ 2787 w 2813"/>
                              <a:gd name="T55" fmla="*/ 544 h 808"/>
                              <a:gd name="T56" fmla="*/ 2805 w 2813"/>
                              <a:gd name="T57" fmla="*/ 476 h 808"/>
                              <a:gd name="T58" fmla="*/ 2812 w 2813"/>
                              <a:gd name="T59" fmla="*/ 403 h 808"/>
                              <a:gd name="T60" fmla="*/ 2805 w 2813"/>
                              <a:gd name="T61" fmla="*/ 331 h 808"/>
                              <a:gd name="T62" fmla="*/ 2787 w 2813"/>
                              <a:gd name="T63" fmla="*/ 262 h 808"/>
                              <a:gd name="T64" fmla="*/ 2757 w 2813"/>
                              <a:gd name="T65" fmla="*/ 200 h 808"/>
                              <a:gd name="T66" fmla="*/ 2717 w 2813"/>
                              <a:gd name="T67" fmla="*/ 143 h 808"/>
                              <a:gd name="T68" fmla="*/ 2668 w 2813"/>
                              <a:gd name="T69" fmla="*/ 94 h 808"/>
                              <a:gd name="T70" fmla="*/ 2612 w 2813"/>
                              <a:gd name="T71" fmla="*/ 55 h 808"/>
                              <a:gd name="T72" fmla="*/ 2549 w 2813"/>
                              <a:gd name="T73" fmla="*/ 25 h 808"/>
                              <a:gd name="T74" fmla="*/ 2480 w 2813"/>
                              <a:gd name="T75" fmla="*/ 6 h 808"/>
                              <a:gd name="T76" fmla="*/ 2408 w 2813"/>
                              <a:gd name="T77" fmla="*/ 0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13" h="808">
                                <a:moveTo>
                                  <a:pt x="2408" y="0"/>
                                </a:moveTo>
                                <a:lnTo>
                                  <a:pt x="404" y="0"/>
                                </a:lnTo>
                                <a:lnTo>
                                  <a:pt x="331" y="6"/>
                                </a:lnTo>
                                <a:lnTo>
                                  <a:pt x="263" y="25"/>
                                </a:lnTo>
                                <a:lnTo>
                                  <a:pt x="200" y="55"/>
                                </a:lnTo>
                                <a:lnTo>
                                  <a:pt x="143" y="94"/>
                                </a:lnTo>
                                <a:lnTo>
                                  <a:pt x="95" y="143"/>
                                </a:lnTo>
                                <a:lnTo>
                                  <a:pt x="55" y="200"/>
                                </a:lnTo>
                                <a:lnTo>
                                  <a:pt x="25" y="262"/>
                                </a:lnTo>
                                <a:lnTo>
                                  <a:pt x="6" y="331"/>
                                </a:lnTo>
                                <a:lnTo>
                                  <a:pt x="0" y="403"/>
                                </a:lnTo>
                                <a:lnTo>
                                  <a:pt x="6" y="476"/>
                                </a:lnTo>
                                <a:lnTo>
                                  <a:pt x="25" y="544"/>
                                </a:lnTo>
                                <a:lnTo>
                                  <a:pt x="55" y="607"/>
                                </a:lnTo>
                                <a:lnTo>
                                  <a:pt x="95" y="664"/>
                                </a:lnTo>
                                <a:lnTo>
                                  <a:pt x="143" y="712"/>
                                </a:lnTo>
                                <a:lnTo>
                                  <a:pt x="200" y="752"/>
                                </a:lnTo>
                                <a:lnTo>
                                  <a:pt x="263" y="782"/>
                                </a:lnTo>
                                <a:lnTo>
                                  <a:pt x="331" y="801"/>
                                </a:lnTo>
                                <a:lnTo>
                                  <a:pt x="404" y="807"/>
                                </a:lnTo>
                                <a:lnTo>
                                  <a:pt x="2408" y="807"/>
                                </a:lnTo>
                                <a:lnTo>
                                  <a:pt x="2480" y="801"/>
                                </a:lnTo>
                                <a:lnTo>
                                  <a:pt x="2549" y="782"/>
                                </a:lnTo>
                                <a:lnTo>
                                  <a:pt x="2612" y="752"/>
                                </a:lnTo>
                                <a:lnTo>
                                  <a:pt x="2668" y="712"/>
                                </a:lnTo>
                                <a:lnTo>
                                  <a:pt x="2717" y="664"/>
                                </a:lnTo>
                                <a:lnTo>
                                  <a:pt x="2757" y="607"/>
                                </a:lnTo>
                                <a:lnTo>
                                  <a:pt x="2787" y="544"/>
                                </a:lnTo>
                                <a:lnTo>
                                  <a:pt x="2805" y="476"/>
                                </a:lnTo>
                                <a:lnTo>
                                  <a:pt x="2812" y="403"/>
                                </a:lnTo>
                                <a:lnTo>
                                  <a:pt x="2805" y="331"/>
                                </a:lnTo>
                                <a:lnTo>
                                  <a:pt x="2787" y="262"/>
                                </a:lnTo>
                                <a:lnTo>
                                  <a:pt x="2757" y="200"/>
                                </a:lnTo>
                                <a:lnTo>
                                  <a:pt x="2717" y="143"/>
                                </a:lnTo>
                                <a:lnTo>
                                  <a:pt x="2668" y="94"/>
                                </a:lnTo>
                                <a:lnTo>
                                  <a:pt x="2612" y="55"/>
                                </a:lnTo>
                                <a:lnTo>
                                  <a:pt x="2549" y="25"/>
                                </a:lnTo>
                                <a:lnTo>
                                  <a:pt x="2480" y="6"/>
                                </a:lnTo>
                                <a:lnTo>
                                  <a:pt x="2408" y="0"/>
                                </a:lnTo>
                                <a:close/>
                              </a:path>
                            </a:pathLst>
                          </a:custGeom>
                          <a:solidFill>
                            <a:srgbClr val="4F87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
                        <wps:cNvSpPr>
                          <a:spLocks/>
                        </wps:cNvSpPr>
                        <wps:spPr bwMode="auto">
                          <a:xfrm>
                            <a:off x="2309" y="311"/>
                            <a:ext cx="2813" cy="808"/>
                          </a:xfrm>
                          <a:custGeom>
                            <a:avLst/>
                            <a:gdLst>
                              <a:gd name="T0" fmla="*/ 404 w 2813"/>
                              <a:gd name="T1" fmla="*/ 807 h 808"/>
                              <a:gd name="T2" fmla="*/ 2408 w 2813"/>
                              <a:gd name="T3" fmla="*/ 807 h 808"/>
                              <a:gd name="T4" fmla="*/ 2480 w 2813"/>
                              <a:gd name="T5" fmla="*/ 801 h 808"/>
                              <a:gd name="T6" fmla="*/ 2549 w 2813"/>
                              <a:gd name="T7" fmla="*/ 782 h 808"/>
                              <a:gd name="T8" fmla="*/ 2612 w 2813"/>
                              <a:gd name="T9" fmla="*/ 752 h 808"/>
                              <a:gd name="T10" fmla="*/ 2668 w 2813"/>
                              <a:gd name="T11" fmla="*/ 712 h 808"/>
                              <a:gd name="T12" fmla="*/ 2717 w 2813"/>
                              <a:gd name="T13" fmla="*/ 664 h 808"/>
                              <a:gd name="T14" fmla="*/ 2757 w 2813"/>
                              <a:gd name="T15" fmla="*/ 607 h 808"/>
                              <a:gd name="T16" fmla="*/ 2787 w 2813"/>
                              <a:gd name="T17" fmla="*/ 544 h 808"/>
                              <a:gd name="T18" fmla="*/ 2805 w 2813"/>
                              <a:gd name="T19" fmla="*/ 476 h 808"/>
                              <a:gd name="T20" fmla="*/ 2812 w 2813"/>
                              <a:gd name="T21" fmla="*/ 403 h 808"/>
                              <a:gd name="T22" fmla="*/ 2805 w 2813"/>
                              <a:gd name="T23" fmla="*/ 331 h 808"/>
                              <a:gd name="T24" fmla="*/ 2787 w 2813"/>
                              <a:gd name="T25" fmla="*/ 262 h 808"/>
                              <a:gd name="T26" fmla="*/ 2757 w 2813"/>
                              <a:gd name="T27" fmla="*/ 200 h 808"/>
                              <a:gd name="T28" fmla="*/ 2717 w 2813"/>
                              <a:gd name="T29" fmla="*/ 143 h 808"/>
                              <a:gd name="T30" fmla="*/ 2668 w 2813"/>
                              <a:gd name="T31" fmla="*/ 94 h 808"/>
                              <a:gd name="T32" fmla="*/ 2612 w 2813"/>
                              <a:gd name="T33" fmla="*/ 55 h 808"/>
                              <a:gd name="T34" fmla="*/ 2549 w 2813"/>
                              <a:gd name="T35" fmla="*/ 25 h 808"/>
                              <a:gd name="T36" fmla="*/ 2480 w 2813"/>
                              <a:gd name="T37" fmla="*/ 6 h 808"/>
                              <a:gd name="T38" fmla="*/ 2408 w 2813"/>
                              <a:gd name="T39" fmla="*/ 0 h 808"/>
                              <a:gd name="T40" fmla="*/ 404 w 2813"/>
                              <a:gd name="T41" fmla="*/ 0 h 808"/>
                              <a:gd name="T42" fmla="*/ 331 w 2813"/>
                              <a:gd name="T43" fmla="*/ 6 h 808"/>
                              <a:gd name="T44" fmla="*/ 263 w 2813"/>
                              <a:gd name="T45" fmla="*/ 25 h 808"/>
                              <a:gd name="T46" fmla="*/ 200 w 2813"/>
                              <a:gd name="T47" fmla="*/ 55 h 808"/>
                              <a:gd name="T48" fmla="*/ 143 w 2813"/>
                              <a:gd name="T49" fmla="*/ 94 h 808"/>
                              <a:gd name="T50" fmla="*/ 95 w 2813"/>
                              <a:gd name="T51" fmla="*/ 143 h 808"/>
                              <a:gd name="T52" fmla="*/ 55 w 2813"/>
                              <a:gd name="T53" fmla="*/ 200 h 808"/>
                              <a:gd name="T54" fmla="*/ 25 w 2813"/>
                              <a:gd name="T55" fmla="*/ 262 h 808"/>
                              <a:gd name="T56" fmla="*/ 6 w 2813"/>
                              <a:gd name="T57" fmla="*/ 331 h 808"/>
                              <a:gd name="T58" fmla="*/ 0 w 2813"/>
                              <a:gd name="T59" fmla="*/ 403 h 808"/>
                              <a:gd name="T60" fmla="*/ 6 w 2813"/>
                              <a:gd name="T61" fmla="*/ 476 h 808"/>
                              <a:gd name="T62" fmla="*/ 25 w 2813"/>
                              <a:gd name="T63" fmla="*/ 544 h 808"/>
                              <a:gd name="T64" fmla="*/ 55 w 2813"/>
                              <a:gd name="T65" fmla="*/ 607 h 808"/>
                              <a:gd name="T66" fmla="*/ 95 w 2813"/>
                              <a:gd name="T67" fmla="*/ 664 h 808"/>
                              <a:gd name="T68" fmla="*/ 143 w 2813"/>
                              <a:gd name="T69" fmla="*/ 712 h 808"/>
                              <a:gd name="T70" fmla="*/ 200 w 2813"/>
                              <a:gd name="T71" fmla="*/ 752 h 808"/>
                              <a:gd name="T72" fmla="*/ 263 w 2813"/>
                              <a:gd name="T73" fmla="*/ 782 h 808"/>
                              <a:gd name="T74" fmla="*/ 331 w 2813"/>
                              <a:gd name="T75" fmla="*/ 801 h 808"/>
                              <a:gd name="T76" fmla="*/ 404 w 2813"/>
                              <a:gd name="T77" fmla="*/ 807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13" h="808">
                                <a:moveTo>
                                  <a:pt x="404" y="807"/>
                                </a:moveTo>
                                <a:lnTo>
                                  <a:pt x="2408" y="807"/>
                                </a:lnTo>
                                <a:lnTo>
                                  <a:pt x="2480" y="801"/>
                                </a:lnTo>
                                <a:lnTo>
                                  <a:pt x="2549" y="782"/>
                                </a:lnTo>
                                <a:lnTo>
                                  <a:pt x="2612" y="752"/>
                                </a:lnTo>
                                <a:lnTo>
                                  <a:pt x="2668" y="712"/>
                                </a:lnTo>
                                <a:lnTo>
                                  <a:pt x="2717" y="664"/>
                                </a:lnTo>
                                <a:lnTo>
                                  <a:pt x="2757" y="607"/>
                                </a:lnTo>
                                <a:lnTo>
                                  <a:pt x="2787" y="544"/>
                                </a:lnTo>
                                <a:lnTo>
                                  <a:pt x="2805" y="476"/>
                                </a:lnTo>
                                <a:lnTo>
                                  <a:pt x="2812" y="403"/>
                                </a:lnTo>
                                <a:lnTo>
                                  <a:pt x="2805" y="331"/>
                                </a:lnTo>
                                <a:lnTo>
                                  <a:pt x="2787" y="262"/>
                                </a:lnTo>
                                <a:lnTo>
                                  <a:pt x="2757" y="200"/>
                                </a:lnTo>
                                <a:lnTo>
                                  <a:pt x="2717" y="143"/>
                                </a:lnTo>
                                <a:lnTo>
                                  <a:pt x="2668" y="94"/>
                                </a:lnTo>
                                <a:lnTo>
                                  <a:pt x="2612" y="55"/>
                                </a:lnTo>
                                <a:lnTo>
                                  <a:pt x="2549" y="25"/>
                                </a:lnTo>
                                <a:lnTo>
                                  <a:pt x="2480" y="6"/>
                                </a:lnTo>
                                <a:lnTo>
                                  <a:pt x="2408" y="0"/>
                                </a:lnTo>
                                <a:lnTo>
                                  <a:pt x="404" y="0"/>
                                </a:lnTo>
                                <a:lnTo>
                                  <a:pt x="331" y="6"/>
                                </a:lnTo>
                                <a:lnTo>
                                  <a:pt x="263" y="25"/>
                                </a:lnTo>
                                <a:lnTo>
                                  <a:pt x="200" y="55"/>
                                </a:lnTo>
                                <a:lnTo>
                                  <a:pt x="143" y="94"/>
                                </a:lnTo>
                                <a:lnTo>
                                  <a:pt x="95" y="143"/>
                                </a:lnTo>
                                <a:lnTo>
                                  <a:pt x="55" y="200"/>
                                </a:lnTo>
                                <a:lnTo>
                                  <a:pt x="25" y="262"/>
                                </a:lnTo>
                                <a:lnTo>
                                  <a:pt x="6" y="331"/>
                                </a:lnTo>
                                <a:lnTo>
                                  <a:pt x="0" y="403"/>
                                </a:lnTo>
                                <a:lnTo>
                                  <a:pt x="6" y="476"/>
                                </a:lnTo>
                                <a:lnTo>
                                  <a:pt x="25" y="544"/>
                                </a:lnTo>
                                <a:lnTo>
                                  <a:pt x="55" y="607"/>
                                </a:lnTo>
                                <a:lnTo>
                                  <a:pt x="95" y="664"/>
                                </a:lnTo>
                                <a:lnTo>
                                  <a:pt x="143" y="712"/>
                                </a:lnTo>
                                <a:lnTo>
                                  <a:pt x="200" y="752"/>
                                </a:lnTo>
                                <a:lnTo>
                                  <a:pt x="263" y="782"/>
                                </a:lnTo>
                                <a:lnTo>
                                  <a:pt x="331" y="801"/>
                                </a:lnTo>
                                <a:lnTo>
                                  <a:pt x="404" y="807"/>
                                </a:lnTo>
                                <a:close/>
                              </a:path>
                            </a:pathLst>
                          </a:custGeom>
                          <a:noFill/>
                          <a:ln w="5906">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254" y="1228"/>
                            <a:ext cx="29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38"/>
                        <wps:cNvSpPr>
                          <a:spLocks/>
                        </wps:cNvSpPr>
                        <wps:spPr bwMode="auto">
                          <a:xfrm>
                            <a:off x="3716" y="1118"/>
                            <a:ext cx="20" cy="65"/>
                          </a:xfrm>
                          <a:custGeom>
                            <a:avLst/>
                            <a:gdLst>
                              <a:gd name="T0" fmla="*/ 0 w 20"/>
                              <a:gd name="T1" fmla="*/ 0 h 65"/>
                              <a:gd name="T2" fmla="*/ 0 w 20"/>
                              <a:gd name="T3" fmla="*/ 64 h 65"/>
                            </a:gdLst>
                            <a:ahLst/>
                            <a:cxnLst>
                              <a:cxn ang="0">
                                <a:pos x="T0" y="T1"/>
                              </a:cxn>
                              <a:cxn ang="0">
                                <a:pos x="T2" y="T3"/>
                              </a:cxn>
                            </a:cxnLst>
                            <a:rect l="0" t="0" r="r" b="b"/>
                            <a:pathLst>
                              <a:path w="20" h="65">
                                <a:moveTo>
                                  <a:pt x="0" y="0"/>
                                </a:moveTo>
                                <a:lnTo>
                                  <a:pt x="0" y="64"/>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9"/>
                        <wps:cNvSpPr>
                          <a:spLocks/>
                        </wps:cNvSpPr>
                        <wps:spPr bwMode="auto">
                          <a:xfrm>
                            <a:off x="3672" y="1172"/>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254" y="2101"/>
                            <a:ext cx="29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41"/>
                        <wps:cNvSpPr>
                          <a:spLocks/>
                        </wps:cNvSpPr>
                        <wps:spPr bwMode="auto">
                          <a:xfrm>
                            <a:off x="2309" y="2137"/>
                            <a:ext cx="2813" cy="527"/>
                          </a:xfrm>
                          <a:custGeom>
                            <a:avLst/>
                            <a:gdLst>
                              <a:gd name="T0" fmla="*/ 0 w 2813"/>
                              <a:gd name="T1" fmla="*/ 526 h 527"/>
                              <a:gd name="T2" fmla="*/ 2812 w 2813"/>
                              <a:gd name="T3" fmla="*/ 526 h 527"/>
                              <a:gd name="T4" fmla="*/ 2812 w 2813"/>
                              <a:gd name="T5" fmla="*/ 0 h 527"/>
                              <a:gd name="T6" fmla="*/ 0 w 2813"/>
                              <a:gd name="T7" fmla="*/ 0 h 527"/>
                              <a:gd name="T8" fmla="*/ 0 w 2813"/>
                              <a:gd name="T9" fmla="*/ 526 h 527"/>
                            </a:gdLst>
                            <a:ahLst/>
                            <a:cxnLst>
                              <a:cxn ang="0">
                                <a:pos x="T0" y="T1"/>
                              </a:cxn>
                              <a:cxn ang="0">
                                <a:pos x="T2" y="T3"/>
                              </a:cxn>
                              <a:cxn ang="0">
                                <a:pos x="T4" y="T5"/>
                              </a:cxn>
                              <a:cxn ang="0">
                                <a:pos x="T6" y="T7"/>
                              </a:cxn>
                              <a:cxn ang="0">
                                <a:pos x="T8" y="T9"/>
                              </a:cxn>
                            </a:cxnLst>
                            <a:rect l="0" t="0" r="r" b="b"/>
                            <a:pathLst>
                              <a:path w="2813" h="527">
                                <a:moveTo>
                                  <a:pt x="0" y="526"/>
                                </a:moveTo>
                                <a:lnTo>
                                  <a:pt x="2812" y="526"/>
                                </a:lnTo>
                                <a:lnTo>
                                  <a:pt x="2812" y="0"/>
                                </a:lnTo>
                                <a:lnTo>
                                  <a:pt x="0" y="0"/>
                                </a:lnTo>
                                <a:lnTo>
                                  <a:pt x="0" y="526"/>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wps:cNvSpPr>
                        <wps:spPr bwMode="auto">
                          <a:xfrm>
                            <a:off x="3434" y="2526"/>
                            <a:ext cx="744" cy="20"/>
                          </a:xfrm>
                          <a:custGeom>
                            <a:avLst/>
                            <a:gdLst>
                              <a:gd name="T0" fmla="*/ 0 w 744"/>
                              <a:gd name="T1" fmla="*/ 0 h 20"/>
                              <a:gd name="T2" fmla="*/ 743 w 744"/>
                              <a:gd name="T3" fmla="*/ 0 h 20"/>
                            </a:gdLst>
                            <a:ahLst/>
                            <a:cxnLst>
                              <a:cxn ang="0">
                                <a:pos x="T0" y="T1"/>
                              </a:cxn>
                              <a:cxn ang="0">
                                <a:pos x="T2" y="T3"/>
                              </a:cxn>
                            </a:cxnLst>
                            <a:rect l="0" t="0" r="r" b="b"/>
                            <a:pathLst>
                              <a:path w="744" h="20">
                                <a:moveTo>
                                  <a:pt x="0" y="0"/>
                                </a:moveTo>
                                <a:lnTo>
                                  <a:pt x="743" y="0"/>
                                </a:lnTo>
                              </a:path>
                            </a:pathLst>
                          </a:custGeom>
                          <a:noFill/>
                          <a:ln w="5905">
                            <a:solidFill>
                              <a:srgbClr val="FD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3"/>
                        <wps:cNvSpPr>
                          <a:spLocks/>
                        </wps:cNvSpPr>
                        <wps:spPr bwMode="auto">
                          <a:xfrm>
                            <a:off x="3716" y="1785"/>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4"/>
                        <wps:cNvSpPr>
                          <a:spLocks/>
                        </wps:cNvSpPr>
                        <wps:spPr bwMode="auto">
                          <a:xfrm>
                            <a:off x="3672" y="2049"/>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254" y="2909"/>
                            <a:ext cx="292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46"/>
                        <wps:cNvSpPr>
                          <a:spLocks/>
                        </wps:cNvSpPr>
                        <wps:spPr bwMode="auto">
                          <a:xfrm>
                            <a:off x="3716" y="2663"/>
                            <a:ext cx="20" cy="205"/>
                          </a:xfrm>
                          <a:custGeom>
                            <a:avLst/>
                            <a:gdLst>
                              <a:gd name="T0" fmla="*/ 0 w 20"/>
                              <a:gd name="T1" fmla="*/ 0 h 205"/>
                              <a:gd name="T2" fmla="*/ 0 w 20"/>
                              <a:gd name="T3" fmla="*/ 204 h 205"/>
                            </a:gdLst>
                            <a:ahLst/>
                            <a:cxnLst>
                              <a:cxn ang="0">
                                <a:pos x="T0" y="T1"/>
                              </a:cxn>
                              <a:cxn ang="0">
                                <a:pos x="T2" y="T3"/>
                              </a:cxn>
                            </a:cxnLst>
                            <a:rect l="0" t="0" r="r" b="b"/>
                            <a:pathLst>
                              <a:path w="20" h="205">
                                <a:moveTo>
                                  <a:pt x="0" y="0"/>
                                </a:moveTo>
                                <a:lnTo>
                                  <a:pt x="0" y="204"/>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7"/>
                        <wps:cNvSpPr>
                          <a:spLocks/>
                        </wps:cNvSpPr>
                        <wps:spPr bwMode="auto">
                          <a:xfrm>
                            <a:off x="3672" y="2857"/>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254" y="4414"/>
                            <a:ext cx="292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254" y="6449"/>
                            <a:ext cx="2920"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119" y="5724"/>
                            <a:ext cx="4000" cy="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 name="Group 51"/>
                        <wpg:cNvGrpSpPr>
                          <a:grpSpLocks/>
                        </wpg:cNvGrpSpPr>
                        <wpg:grpSpPr bwMode="auto">
                          <a:xfrm>
                            <a:off x="5172" y="5755"/>
                            <a:ext cx="3890" cy="3399"/>
                            <a:chOff x="5172" y="5755"/>
                            <a:chExt cx="3890" cy="3399"/>
                          </a:xfrm>
                        </wpg:grpSpPr>
                        <wps:wsp>
                          <wps:cNvPr id="22" name="Freeform 52"/>
                          <wps:cNvSpPr>
                            <a:spLocks/>
                          </wps:cNvSpPr>
                          <wps:spPr bwMode="auto">
                            <a:xfrm>
                              <a:off x="5172" y="5755"/>
                              <a:ext cx="3890" cy="3399"/>
                            </a:xfrm>
                            <a:custGeom>
                              <a:avLst/>
                              <a:gdLst>
                                <a:gd name="T0" fmla="*/ 1944 w 3890"/>
                                <a:gd name="T1" fmla="*/ 0 h 3399"/>
                                <a:gd name="T2" fmla="*/ 0 w 3890"/>
                                <a:gd name="T3" fmla="*/ 1698 h 3399"/>
                                <a:gd name="T4" fmla="*/ 1944 w 3890"/>
                                <a:gd name="T5" fmla="*/ 3398 h 3399"/>
                                <a:gd name="T6" fmla="*/ 2059 w 3890"/>
                                <a:gd name="T7" fmla="*/ 3298 h 3399"/>
                                <a:gd name="T8" fmla="*/ 1913 w 3890"/>
                                <a:gd name="T9" fmla="*/ 3298 h 3399"/>
                                <a:gd name="T10" fmla="*/ 1944 w 3890"/>
                                <a:gd name="T11" fmla="*/ 3270 h 3399"/>
                                <a:gd name="T12" fmla="*/ 187 w 3890"/>
                                <a:gd name="T13" fmla="*/ 1735 h 3399"/>
                                <a:gd name="T14" fmla="*/ 104 w 3890"/>
                                <a:gd name="T15" fmla="*/ 1735 h 3399"/>
                                <a:gd name="T16" fmla="*/ 104 w 3890"/>
                                <a:gd name="T17" fmla="*/ 1662 h 3399"/>
                                <a:gd name="T18" fmla="*/ 187 w 3890"/>
                                <a:gd name="T19" fmla="*/ 1662 h 3399"/>
                                <a:gd name="T20" fmla="*/ 1944 w 3890"/>
                                <a:gd name="T21" fmla="*/ 127 h 3399"/>
                                <a:gd name="T22" fmla="*/ 1913 w 3890"/>
                                <a:gd name="T23" fmla="*/ 99 h 3399"/>
                                <a:gd name="T24" fmla="*/ 2059 w 3890"/>
                                <a:gd name="T25" fmla="*/ 99 h 3399"/>
                                <a:gd name="T26" fmla="*/ 1944 w 3890"/>
                                <a:gd name="T27" fmla="*/ 0 h 3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90" h="3399">
                                  <a:moveTo>
                                    <a:pt x="1944" y="0"/>
                                  </a:moveTo>
                                  <a:lnTo>
                                    <a:pt x="0" y="1698"/>
                                  </a:lnTo>
                                  <a:lnTo>
                                    <a:pt x="1944" y="3398"/>
                                  </a:lnTo>
                                  <a:lnTo>
                                    <a:pt x="2059" y="3298"/>
                                  </a:lnTo>
                                  <a:lnTo>
                                    <a:pt x="1913" y="3298"/>
                                  </a:lnTo>
                                  <a:lnTo>
                                    <a:pt x="1944" y="3270"/>
                                  </a:lnTo>
                                  <a:lnTo>
                                    <a:pt x="187" y="1735"/>
                                  </a:lnTo>
                                  <a:lnTo>
                                    <a:pt x="104" y="1735"/>
                                  </a:lnTo>
                                  <a:lnTo>
                                    <a:pt x="104" y="1662"/>
                                  </a:lnTo>
                                  <a:lnTo>
                                    <a:pt x="187" y="1662"/>
                                  </a:lnTo>
                                  <a:lnTo>
                                    <a:pt x="1944" y="127"/>
                                  </a:lnTo>
                                  <a:lnTo>
                                    <a:pt x="1913" y="99"/>
                                  </a:lnTo>
                                  <a:lnTo>
                                    <a:pt x="2059" y="99"/>
                                  </a:lnTo>
                                  <a:lnTo>
                                    <a:pt x="194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5172" y="5755"/>
                              <a:ext cx="3890" cy="3399"/>
                            </a:xfrm>
                            <a:custGeom>
                              <a:avLst/>
                              <a:gdLst>
                                <a:gd name="T0" fmla="*/ 1944 w 3890"/>
                                <a:gd name="T1" fmla="*/ 3270 h 3399"/>
                                <a:gd name="T2" fmla="*/ 1913 w 3890"/>
                                <a:gd name="T3" fmla="*/ 3298 h 3399"/>
                                <a:gd name="T4" fmla="*/ 1976 w 3890"/>
                                <a:gd name="T5" fmla="*/ 3298 h 3399"/>
                                <a:gd name="T6" fmla="*/ 1944 w 3890"/>
                                <a:gd name="T7" fmla="*/ 3270 h 3399"/>
                              </a:gdLst>
                              <a:ahLst/>
                              <a:cxnLst>
                                <a:cxn ang="0">
                                  <a:pos x="T0" y="T1"/>
                                </a:cxn>
                                <a:cxn ang="0">
                                  <a:pos x="T2" y="T3"/>
                                </a:cxn>
                                <a:cxn ang="0">
                                  <a:pos x="T4" y="T5"/>
                                </a:cxn>
                                <a:cxn ang="0">
                                  <a:pos x="T6" y="T7"/>
                                </a:cxn>
                              </a:cxnLst>
                              <a:rect l="0" t="0" r="r" b="b"/>
                              <a:pathLst>
                                <a:path w="3890" h="3399">
                                  <a:moveTo>
                                    <a:pt x="1944" y="3270"/>
                                  </a:moveTo>
                                  <a:lnTo>
                                    <a:pt x="1913" y="3298"/>
                                  </a:lnTo>
                                  <a:lnTo>
                                    <a:pt x="1976" y="3298"/>
                                  </a:lnTo>
                                  <a:lnTo>
                                    <a:pt x="1944" y="327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4"/>
                          <wps:cNvSpPr>
                            <a:spLocks/>
                          </wps:cNvSpPr>
                          <wps:spPr bwMode="auto">
                            <a:xfrm>
                              <a:off x="5172" y="5755"/>
                              <a:ext cx="3890" cy="3399"/>
                            </a:xfrm>
                            <a:custGeom>
                              <a:avLst/>
                              <a:gdLst>
                                <a:gd name="T0" fmla="*/ 3743 w 3890"/>
                                <a:gd name="T1" fmla="*/ 1698 h 3399"/>
                                <a:gd name="T2" fmla="*/ 1944 w 3890"/>
                                <a:gd name="T3" fmla="*/ 3270 h 3399"/>
                                <a:gd name="T4" fmla="*/ 1976 w 3890"/>
                                <a:gd name="T5" fmla="*/ 3298 h 3399"/>
                                <a:gd name="T6" fmla="*/ 2059 w 3890"/>
                                <a:gd name="T7" fmla="*/ 3298 h 3399"/>
                                <a:gd name="T8" fmla="*/ 3848 w 3890"/>
                                <a:gd name="T9" fmla="*/ 1735 h 3399"/>
                                <a:gd name="T10" fmla="*/ 3785 w 3890"/>
                                <a:gd name="T11" fmla="*/ 1735 h 3399"/>
                                <a:gd name="T12" fmla="*/ 3743 w 3890"/>
                                <a:gd name="T13" fmla="*/ 1698 h 3399"/>
                              </a:gdLst>
                              <a:ahLst/>
                              <a:cxnLst>
                                <a:cxn ang="0">
                                  <a:pos x="T0" y="T1"/>
                                </a:cxn>
                                <a:cxn ang="0">
                                  <a:pos x="T2" y="T3"/>
                                </a:cxn>
                                <a:cxn ang="0">
                                  <a:pos x="T4" y="T5"/>
                                </a:cxn>
                                <a:cxn ang="0">
                                  <a:pos x="T6" y="T7"/>
                                </a:cxn>
                                <a:cxn ang="0">
                                  <a:pos x="T8" y="T9"/>
                                </a:cxn>
                                <a:cxn ang="0">
                                  <a:pos x="T10" y="T11"/>
                                </a:cxn>
                                <a:cxn ang="0">
                                  <a:pos x="T12" y="T13"/>
                                </a:cxn>
                              </a:cxnLst>
                              <a:rect l="0" t="0" r="r" b="b"/>
                              <a:pathLst>
                                <a:path w="3890" h="3399">
                                  <a:moveTo>
                                    <a:pt x="3743" y="1698"/>
                                  </a:moveTo>
                                  <a:lnTo>
                                    <a:pt x="1944" y="3270"/>
                                  </a:lnTo>
                                  <a:lnTo>
                                    <a:pt x="1976" y="3298"/>
                                  </a:lnTo>
                                  <a:lnTo>
                                    <a:pt x="2059" y="3298"/>
                                  </a:lnTo>
                                  <a:lnTo>
                                    <a:pt x="3848" y="1735"/>
                                  </a:lnTo>
                                  <a:lnTo>
                                    <a:pt x="3785" y="1735"/>
                                  </a:lnTo>
                                  <a:lnTo>
                                    <a:pt x="3743" y="169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5172" y="5755"/>
                              <a:ext cx="3890" cy="3399"/>
                            </a:xfrm>
                            <a:custGeom>
                              <a:avLst/>
                              <a:gdLst>
                                <a:gd name="T0" fmla="*/ 104 w 3890"/>
                                <a:gd name="T1" fmla="*/ 1662 h 3399"/>
                                <a:gd name="T2" fmla="*/ 104 w 3890"/>
                                <a:gd name="T3" fmla="*/ 1735 h 3399"/>
                                <a:gd name="T4" fmla="*/ 145 w 3890"/>
                                <a:gd name="T5" fmla="*/ 1698 h 3399"/>
                                <a:gd name="T6" fmla="*/ 104 w 3890"/>
                                <a:gd name="T7" fmla="*/ 1662 h 3399"/>
                              </a:gdLst>
                              <a:ahLst/>
                              <a:cxnLst>
                                <a:cxn ang="0">
                                  <a:pos x="T0" y="T1"/>
                                </a:cxn>
                                <a:cxn ang="0">
                                  <a:pos x="T2" y="T3"/>
                                </a:cxn>
                                <a:cxn ang="0">
                                  <a:pos x="T4" y="T5"/>
                                </a:cxn>
                                <a:cxn ang="0">
                                  <a:pos x="T6" y="T7"/>
                                </a:cxn>
                              </a:cxnLst>
                              <a:rect l="0" t="0" r="r" b="b"/>
                              <a:pathLst>
                                <a:path w="3890" h="3399">
                                  <a:moveTo>
                                    <a:pt x="104" y="1662"/>
                                  </a:moveTo>
                                  <a:lnTo>
                                    <a:pt x="104" y="1735"/>
                                  </a:lnTo>
                                  <a:lnTo>
                                    <a:pt x="145" y="1698"/>
                                  </a:lnTo>
                                  <a:lnTo>
                                    <a:pt x="104" y="16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6"/>
                          <wps:cNvSpPr>
                            <a:spLocks/>
                          </wps:cNvSpPr>
                          <wps:spPr bwMode="auto">
                            <a:xfrm>
                              <a:off x="5172" y="5755"/>
                              <a:ext cx="3890" cy="3399"/>
                            </a:xfrm>
                            <a:custGeom>
                              <a:avLst/>
                              <a:gdLst>
                                <a:gd name="T0" fmla="*/ 145 w 3890"/>
                                <a:gd name="T1" fmla="*/ 1698 h 3399"/>
                                <a:gd name="T2" fmla="*/ 104 w 3890"/>
                                <a:gd name="T3" fmla="*/ 1735 h 3399"/>
                                <a:gd name="T4" fmla="*/ 187 w 3890"/>
                                <a:gd name="T5" fmla="*/ 1735 h 3399"/>
                                <a:gd name="T6" fmla="*/ 145 w 3890"/>
                                <a:gd name="T7" fmla="*/ 1698 h 3399"/>
                              </a:gdLst>
                              <a:ahLst/>
                              <a:cxnLst>
                                <a:cxn ang="0">
                                  <a:pos x="T0" y="T1"/>
                                </a:cxn>
                                <a:cxn ang="0">
                                  <a:pos x="T2" y="T3"/>
                                </a:cxn>
                                <a:cxn ang="0">
                                  <a:pos x="T4" y="T5"/>
                                </a:cxn>
                                <a:cxn ang="0">
                                  <a:pos x="T6" y="T7"/>
                                </a:cxn>
                              </a:cxnLst>
                              <a:rect l="0" t="0" r="r" b="b"/>
                              <a:pathLst>
                                <a:path w="3890" h="3399">
                                  <a:moveTo>
                                    <a:pt x="145" y="1698"/>
                                  </a:moveTo>
                                  <a:lnTo>
                                    <a:pt x="104" y="1735"/>
                                  </a:lnTo>
                                  <a:lnTo>
                                    <a:pt x="187" y="1735"/>
                                  </a:lnTo>
                                  <a:lnTo>
                                    <a:pt x="145" y="169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7"/>
                          <wps:cNvSpPr>
                            <a:spLocks/>
                          </wps:cNvSpPr>
                          <wps:spPr bwMode="auto">
                            <a:xfrm>
                              <a:off x="5172" y="5755"/>
                              <a:ext cx="3890" cy="3399"/>
                            </a:xfrm>
                            <a:custGeom>
                              <a:avLst/>
                              <a:gdLst>
                                <a:gd name="T0" fmla="*/ 3785 w 3890"/>
                                <a:gd name="T1" fmla="*/ 1662 h 3399"/>
                                <a:gd name="T2" fmla="*/ 3743 w 3890"/>
                                <a:gd name="T3" fmla="*/ 1698 h 3399"/>
                                <a:gd name="T4" fmla="*/ 3785 w 3890"/>
                                <a:gd name="T5" fmla="*/ 1735 h 3399"/>
                                <a:gd name="T6" fmla="*/ 3785 w 3890"/>
                                <a:gd name="T7" fmla="*/ 1662 h 3399"/>
                              </a:gdLst>
                              <a:ahLst/>
                              <a:cxnLst>
                                <a:cxn ang="0">
                                  <a:pos x="T0" y="T1"/>
                                </a:cxn>
                                <a:cxn ang="0">
                                  <a:pos x="T2" y="T3"/>
                                </a:cxn>
                                <a:cxn ang="0">
                                  <a:pos x="T4" y="T5"/>
                                </a:cxn>
                                <a:cxn ang="0">
                                  <a:pos x="T6" y="T7"/>
                                </a:cxn>
                              </a:cxnLst>
                              <a:rect l="0" t="0" r="r" b="b"/>
                              <a:pathLst>
                                <a:path w="3890" h="3399">
                                  <a:moveTo>
                                    <a:pt x="3785" y="1662"/>
                                  </a:moveTo>
                                  <a:lnTo>
                                    <a:pt x="3743" y="1698"/>
                                  </a:lnTo>
                                  <a:lnTo>
                                    <a:pt x="3785" y="1735"/>
                                  </a:lnTo>
                                  <a:lnTo>
                                    <a:pt x="3785" y="16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8"/>
                          <wps:cNvSpPr>
                            <a:spLocks/>
                          </wps:cNvSpPr>
                          <wps:spPr bwMode="auto">
                            <a:xfrm>
                              <a:off x="5172" y="5755"/>
                              <a:ext cx="3890" cy="3399"/>
                            </a:xfrm>
                            <a:custGeom>
                              <a:avLst/>
                              <a:gdLst>
                                <a:gd name="T0" fmla="*/ 3848 w 3890"/>
                                <a:gd name="T1" fmla="*/ 1662 h 3399"/>
                                <a:gd name="T2" fmla="*/ 3785 w 3890"/>
                                <a:gd name="T3" fmla="*/ 1662 h 3399"/>
                                <a:gd name="T4" fmla="*/ 3785 w 3890"/>
                                <a:gd name="T5" fmla="*/ 1735 h 3399"/>
                                <a:gd name="T6" fmla="*/ 3848 w 3890"/>
                                <a:gd name="T7" fmla="*/ 1735 h 3399"/>
                                <a:gd name="T8" fmla="*/ 3889 w 3890"/>
                                <a:gd name="T9" fmla="*/ 1698 h 3399"/>
                                <a:gd name="T10" fmla="*/ 3848 w 3890"/>
                                <a:gd name="T11" fmla="*/ 1662 h 3399"/>
                              </a:gdLst>
                              <a:ahLst/>
                              <a:cxnLst>
                                <a:cxn ang="0">
                                  <a:pos x="T0" y="T1"/>
                                </a:cxn>
                                <a:cxn ang="0">
                                  <a:pos x="T2" y="T3"/>
                                </a:cxn>
                                <a:cxn ang="0">
                                  <a:pos x="T4" y="T5"/>
                                </a:cxn>
                                <a:cxn ang="0">
                                  <a:pos x="T6" y="T7"/>
                                </a:cxn>
                                <a:cxn ang="0">
                                  <a:pos x="T8" y="T9"/>
                                </a:cxn>
                                <a:cxn ang="0">
                                  <a:pos x="T10" y="T11"/>
                                </a:cxn>
                              </a:cxnLst>
                              <a:rect l="0" t="0" r="r" b="b"/>
                              <a:pathLst>
                                <a:path w="3890" h="3399">
                                  <a:moveTo>
                                    <a:pt x="3848" y="1662"/>
                                  </a:moveTo>
                                  <a:lnTo>
                                    <a:pt x="3785" y="1662"/>
                                  </a:lnTo>
                                  <a:lnTo>
                                    <a:pt x="3785" y="1735"/>
                                  </a:lnTo>
                                  <a:lnTo>
                                    <a:pt x="3848" y="1735"/>
                                  </a:lnTo>
                                  <a:lnTo>
                                    <a:pt x="3889" y="1698"/>
                                  </a:lnTo>
                                  <a:lnTo>
                                    <a:pt x="3848" y="16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9"/>
                          <wps:cNvSpPr>
                            <a:spLocks/>
                          </wps:cNvSpPr>
                          <wps:spPr bwMode="auto">
                            <a:xfrm>
                              <a:off x="5172" y="5755"/>
                              <a:ext cx="3890" cy="3399"/>
                            </a:xfrm>
                            <a:custGeom>
                              <a:avLst/>
                              <a:gdLst>
                                <a:gd name="T0" fmla="*/ 187 w 3890"/>
                                <a:gd name="T1" fmla="*/ 1662 h 3399"/>
                                <a:gd name="T2" fmla="*/ 104 w 3890"/>
                                <a:gd name="T3" fmla="*/ 1662 h 3399"/>
                                <a:gd name="T4" fmla="*/ 145 w 3890"/>
                                <a:gd name="T5" fmla="*/ 1698 h 3399"/>
                                <a:gd name="T6" fmla="*/ 187 w 3890"/>
                                <a:gd name="T7" fmla="*/ 1662 h 3399"/>
                              </a:gdLst>
                              <a:ahLst/>
                              <a:cxnLst>
                                <a:cxn ang="0">
                                  <a:pos x="T0" y="T1"/>
                                </a:cxn>
                                <a:cxn ang="0">
                                  <a:pos x="T2" y="T3"/>
                                </a:cxn>
                                <a:cxn ang="0">
                                  <a:pos x="T4" y="T5"/>
                                </a:cxn>
                                <a:cxn ang="0">
                                  <a:pos x="T6" y="T7"/>
                                </a:cxn>
                              </a:cxnLst>
                              <a:rect l="0" t="0" r="r" b="b"/>
                              <a:pathLst>
                                <a:path w="3890" h="3399">
                                  <a:moveTo>
                                    <a:pt x="187" y="1662"/>
                                  </a:moveTo>
                                  <a:lnTo>
                                    <a:pt x="104" y="1662"/>
                                  </a:lnTo>
                                  <a:lnTo>
                                    <a:pt x="145" y="1698"/>
                                  </a:lnTo>
                                  <a:lnTo>
                                    <a:pt x="187" y="166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0"/>
                          <wps:cNvSpPr>
                            <a:spLocks/>
                          </wps:cNvSpPr>
                          <wps:spPr bwMode="auto">
                            <a:xfrm>
                              <a:off x="5172" y="5755"/>
                              <a:ext cx="3890" cy="3399"/>
                            </a:xfrm>
                            <a:custGeom>
                              <a:avLst/>
                              <a:gdLst>
                                <a:gd name="T0" fmla="*/ 2059 w 3890"/>
                                <a:gd name="T1" fmla="*/ 99 h 3399"/>
                                <a:gd name="T2" fmla="*/ 1976 w 3890"/>
                                <a:gd name="T3" fmla="*/ 99 h 3399"/>
                                <a:gd name="T4" fmla="*/ 1944 w 3890"/>
                                <a:gd name="T5" fmla="*/ 127 h 3399"/>
                                <a:gd name="T6" fmla="*/ 3743 w 3890"/>
                                <a:gd name="T7" fmla="*/ 1698 h 3399"/>
                                <a:gd name="T8" fmla="*/ 3785 w 3890"/>
                                <a:gd name="T9" fmla="*/ 1662 h 3399"/>
                                <a:gd name="T10" fmla="*/ 3848 w 3890"/>
                                <a:gd name="T11" fmla="*/ 1662 h 3399"/>
                                <a:gd name="T12" fmla="*/ 2059 w 3890"/>
                                <a:gd name="T13" fmla="*/ 99 h 3399"/>
                              </a:gdLst>
                              <a:ahLst/>
                              <a:cxnLst>
                                <a:cxn ang="0">
                                  <a:pos x="T0" y="T1"/>
                                </a:cxn>
                                <a:cxn ang="0">
                                  <a:pos x="T2" y="T3"/>
                                </a:cxn>
                                <a:cxn ang="0">
                                  <a:pos x="T4" y="T5"/>
                                </a:cxn>
                                <a:cxn ang="0">
                                  <a:pos x="T6" y="T7"/>
                                </a:cxn>
                                <a:cxn ang="0">
                                  <a:pos x="T8" y="T9"/>
                                </a:cxn>
                                <a:cxn ang="0">
                                  <a:pos x="T10" y="T11"/>
                                </a:cxn>
                                <a:cxn ang="0">
                                  <a:pos x="T12" y="T13"/>
                                </a:cxn>
                              </a:cxnLst>
                              <a:rect l="0" t="0" r="r" b="b"/>
                              <a:pathLst>
                                <a:path w="3890" h="3399">
                                  <a:moveTo>
                                    <a:pt x="2059" y="99"/>
                                  </a:moveTo>
                                  <a:lnTo>
                                    <a:pt x="1976" y="99"/>
                                  </a:lnTo>
                                  <a:lnTo>
                                    <a:pt x="1944" y="127"/>
                                  </a:lnTo>
                                  <a:lnTo>
                                    <a:pt x="3743" y="1698"/>
                                  </a:lnTo>
                                  <a:lnTo>
                                    <a:pt x="3785" y="1662"/>
                                  </a:lnTo>
                                  <a:lnTo>
                                    <a:pt x="3848" y="1662"/>
                                  </a:lnTo>
                                  <a:lnTo>
                                    <a:pt x="2059" y="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1"/>
                          <wps:cNvSpPr>
                            <a:spLocks/>
                          </wps:cNvSpPr>
                          <wps:spPr bwMode="auto">
                            <a:xfrm>
                              <a:off x="5172" y="5755"/>
                              <a:ext cx="3890" cy="3399"/>
                            </a:xfrm>
                            <a:custGeom>
                              <a:avLst/>
                              <a:gdLst>
                                <a:gd name="T0" fmla="*/ 1976 w 3890"/>
                                <a:gd name="T1" fmla="*/ 99 h 3399"/>
                                <a:gd name="T2" fmla="*/ 1913 w 3890"/>
                                <a:gd name="T3" fmla="*/ 99 h 3399"/>
                                <a:gd name="T4" fmla="*/ 1944 w 3890"/>
                                <a:gd name="T5" fmla="*/ 127 h 3399"/>
                                <a:gd name="T6" fmla="*/ 1976 w 3890"/>
                                <a:gd name="T7" fmla="*/ 99 h 3399"/>
                              </a:gdLst>
                              <a:ahLst/>
                              <a:cxnLst>
                                <a:cxn ang="0">
                                  <a:pos x="T0" y="T1"/>
                                </a:cxn>
                                <a:cxn ang="0">
                                  <a:pos x="T2" y="T3"/>
                                </a:cxn>
                                <a:cxn ang="0">
                                  <a:pos x="T4" y="T5"/>
                                </a:cxn>
                                <a:cxn ang="0">
                                  <a:pos x="T6" y="T7"/>
                                </a:cxn>
                              </a:cxnLst>
                              <a:rect l="0" t="0" r="r" b="b"/>
                              <a:pathLst>
                                <a:path w="3890" h="3399">
                                  <a:moveTo>
                                    <a:pt x="1976" y="99"/>
                                  </a:moveTo>
                                  <a:lnTo>
                                    <a:pt x="1913" y="99"/>
                                  </a:lnTo>
                                  <a:lnTo>
                                    <a:pt x="1944" y="127"/>
                                  </a:lnTo>
                                  <a:lnTo>
                                    <a:pt x="1976" y="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2" name="Picture 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537" y="7044"/>
                            <a:ext cx="320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123" y="3662"/>
                            <a:ext cx="292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64"/>
                        <wps:cNvSpPr>
                          <a:spLocks/>
                        </wps:cNvSpPr>
                        <wps:spPr bwMode="auto">
                          <a:xfrm>
                            <a:off x="3716" y="4138"/>
                            <a:ext cx="20" cy="240"/>
                          </a:xfrm>
                          <a:custGeom>
                            <a:avLst/>
                            <a:gdLst>
                              <a:gd name="T0" fmla="*/ 0 w 20"/>
                              <a:gd name="T1" fmla="*/ 0 h 240"/>
                              <a:gd name="T2" fmla="*/ 0 w 20"/>
                              <a:gd name="T3" fmla="*/ 239 h 240"/>
                            </a:gdLst>
                            <a:ahLst/>
                            <a:cxnLst>
                              <a:cxn ang="0">
                                <a:pos x="T0" y="T1"/>
                              </a:cxn>
                              <a:cxn ang="0">
                                <a:pos x="T2" y="T3"/>
                              </a:cxn>
                            </a:cxnLst>
                            <a:rect l="0" t="0" r="r" b="b"/>
                            <a:pathLst>
                              <a:path w="20" h="240">
                                <a:moveTo>
                                  <a:pt x="0" y="0"/>
                                </a:moveTo>
                                <a:lnTo>
                                  <a:pt x="0" y="239"/>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5"/>
                        <wps:cNvSpPr>
                          <a:spLocks/>
                        </wps:cNvSpPr>
                        <wps:spPr bwMode="auto">
                          <a:xfrm>
                            <a:off x="3672" y="4367"/>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6"/>
                        <wps:cNvSpPr>
                          <a:spLocks/>
                        </wps:cNvSpPr>
                        <wps:spPr bwMode="auto">
                          <a:xfrm>
                            <a:off x="3716" y="6175"/>
                            <a:ext cx="20" cy="238"/>
                          </a:xfrm>
                          <a:custGeom>
                            <a:avLst/>
                            <a:gdLst>
                              <a:gd name="T0" fmla="*/ 0 w 20"/>
                              <a:gd name="T1" fmla="*/ 0 h 238"/>
                              <a:gd name="T2" fmla="*/ 0 w 20"/>
                              <a:gd name="T3" fmla="*/ 237 h 238"/>
                            </a:gdLst>
                            <a:ahLst/>
                            <a:cxnLst>
                              <a:cxn ang="0">
                                <a:pos x="T0" y="T1"/>
                              </a:cxn>
                              <a:cxn ang="0">
                                <a:pos x="T2" y="T3"/>
                              </a:cxn>
                            </a:cxnLst>
                            <a:rect l="0" t="0" r="r" b="b"/>
                            <a:pathLst>
                              <a:path w="20" h="238">
                                <a:moveTo>
                                  <a:pt x="0" y="0"/>
                                </a:moveTo>
                                <a:lnTo>
                                  <a:pt x="0" y="237"/>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7"/>
                        <wps:cNvSpPr>
                          <a:spLocks/>
                        </wps:cNvSpPr>
                        <wps:spPr bwMode="auto">
                          <a:xfrm>
                            <a:off x="3672" y="6401"/>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123" y="5018"/>
                            <a:ext cx="292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235" y="8697"/>
                            <a:ext cx="29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70"/>
                        <wps:cNvSpPr>
                          <a:spLocks/>
                        </wps:cNvSpPr>
                        <wps:spPr bwMode="auto">
                          <a:xfrm>
                            <a:off x="2309" y="8756"/>
                            <a:ext cx="2813" cy="527"/>
                          </a:xfrm>
                          <a:custGeom>
                            <a:avLst/>
                            <a:gdLst>
                              <a:gd name="T0" fmla="*/ 0 w 2813"/>
                              <a:gd name="T1" fmla="*/ 526 h 527"/>
                              <a:gd name="T2" fmla="*/ 2812 w 2813"/>
                              <a:gd name="T3" fmla="*/ 526 h 527"/>
                              <a:gd name="T4" fmla="*/ 2812 w 2813"/>
                              <a:gd name="T5" fmla="*/ 0 h 527"/>
                              <a:gd name="T6" fmla="*/ 0 w 2813"/>
                              <a:gd name="T7" fmla="*/ 0 h 527"/>
                              <a:gd name="T8" fmla="*/ 0 w 2813"/>
                              <a:gd name="T9" fmla="*/ 526 h 527"/>
                            </a:gdLst>
                            <a:ahLst/>
                            <a:cxnLst>
                              <a:cxn ang="0">
                                <a:pos x="T0" y="T1"/>
                              </a:cxn>
                              <a:cxn ang="0">
                                <a:pos x="T2" y="T3"/>
                              </a:cxn>
                              <a:cxn ang="0">
                                <a:pos x="T4" y="T5"/>
                              </a:cxn>
                              <a:cxn ang="0">
                                <a:pos x="T6" y="T7"/>
                              </a:cxn>
                              <a:cxn ang="0">
                                <a:pos x="T8" y="T9"/>
                              </a:cxn>
                            </a:cxnLst>
                            <a:rect l="0" t="0" r="r" b="b"/>
                            <a:pathLst>
                              <a:path w="2813" h="527">
                                <a:moveTo>
                                  <a:pt x="0" y="526"/>
                                </a:moveTo>
                                <a:lnTo>
                                  <a:pt x="2812" y="526"/>
                                </a:lnTo>
                                <a:lnTo>
                                  <a:pt x="2812" y="0"/>
                                </a:lnTo>
                                <a:lnTo>
                                  <a:pt x="0" y="0"/>
                                </a:lnTo>
                                <a:lnTo>
                                  <a:pt x="0" y="526"/>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71"/>
                        <wpg:cNvGrpSpPr>
                          <a:grpSpLocks/>
                        </wpg:cNvGrpSpPr>
                        <wpg:grpSpPr bwMode="auto">
                          <a:xfrm>
                            <a:off x="2282" y="8728"/>
                            <a:ext cx="2869" cy="583"/>
                            <a:chOff x="2282" y="8728"/>
                            <a:chExt cx="2869" cy="583"/>
                          </a:xfrm>
                        </wpg:grpSpPr>
                        <wps:wsp>
                          <wps:cNvPr id="42" name="Freeform 72"/>
                          <wps:cNvSpPr>
                            <a:spLocks/>
                          </wps:cNvSpPr>
                          <wps:spPr bwMode="auto">
                            <a:xfrm>
                              <a:off x="2282" y="8728"/>
                              <a:ext cx="2869" cy="583"/>
                            </a:xfrm>
                            <a:custGeom>
                              <a:avLst/>
                              <a:gdLst>
                                <a:gd name="T0" fmla="*/ 2868 w 2869"/>
                                <a:gd name="T1" fmla="*/ 0 h 583"/>
                                <a:gd name="T2" fmla="*/ 0 w 2869"/>
                                <a:gd name="T3" fmla="*/ 0 h 583"/>
                                <a:gd name="T4" fmla="*/ 0 w 2869"/>
                                <a:gd name="T5" fmla="*/ 582 h 583"/>
                                <a:gd name="T6" fmla="*/ 2868 w 2869"/>
                                <a:gd name="T7" fmla="*/ 582 h 583"/>
                                <a:gd name="T8" fmla="*/ 2868 w 2869"/>
                                <a:gd name="T9" fmla="*/ 554 h 583"/>
                                <a:gd name="T10" fmla="*/ 55 w 2869"/>
                                <a:gd name="T11" fmla="*/ 554 h 583"/>
                                <a:gd name="T12" fmla="*/ 27 w 2869"/>
                                <a:gd name="T13" fmla="*/ 526 h 583"/>
                                <a:gd name="T14" fmla="*/ 55 w 2869"/>
                                <a:gd name="T15" fmla="*/ 526 h 583"/>
                                <a:gd name="T16" fmla="*/ 55 w 2869"/>
                                <a:gd name="T17" fmla="*/ 55 h 583"/>
                                <a:gd name="T18" fmla="*/ 27 w 2869"/>
                                <a:gd name="T19" fmla="*/ 55 h 583"/>
                                <a:gd name="T20" fmla="*/ 55 w 2869"/>
                                <a:gd name="T21" fmla="*/ 27 h 583"/>
                                <a:gd name="T22" fmla="*/ 2868 w 2869"/>
                                <a:gd name="T23" fmla="*/ 27 h 583"/>
                                <a:gd name="T24" fmla="*/ 2868 w 2869"/>
                                <a:gd name="T25" fmla="*/ 0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69" h="583">
                                  <a:moveTo>
                                    <a:pt x="2868" y="0"/>
                                  </a:moveTo>
                                  <a:lnTo>
                                    <a:pt x="0" y="0"/>
                                  </a:lnTo>
                                  <a:lnTo>
                                    <a:pt x="0" y="582"/>
                                  </a:lnTo>
                                  <a:lnTo>
                                    <a:pt x="2868" y="582"/>
                                  </a:lnTo>
                                  <a:lnTo>
                                    <a:pt x="2868" y="554"/>
                                  </a:lnTo>
                                  <a:lnTo>
                                    <a:pt x="55" y="554"/>
                                  </a:lnTo>
                                  <a:lnTo>
                                    <a:pt x="27" y="526"/>
                                  </a:lnTo>
                                  <a:lnTo>
                                    <a:pt x="55" y="526"/>
                                  </a:lnTo>
                                  <a:lnTo>
                                    <a:pt x="55" y="55"/>
                                  </a:lnTo>
                                  <a:lnTo>
                                    <a:pt x="27" y="55"/>
                                  </a:lnTo>
                                  <a:lnTo>
                                    <a:pt x="55" y="27"/>
                                  </a:lnTo>
                                  <a:lnTo>
                                    <a:pt x="2868" y="27"/>
                                  </a:lnTo>
                                  <a:lnTo>
                                    <a:pt x="286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3"/>
                          <wps:cNvSpPr>
                            <a:spLocks/>
                          </wps:cNvSpPr>
                          <wps:spPr bwMode="auto">
                            <a:xfrm>
                              <a:off x="2282" y="8728"/>
                              <a:ext cx="2869" cy="583"/>
                            </a:xfrm>
                            <a:custGeom>
                              <a:avLst/>
                              <a:gdLst>
                                <a:gd name="T0" fmla="*/ 55 w 2869"/>
                                <a:gd name="T1" fmla="*/ 526 h 583"/>
                                <a:gd name="T2" fmla="*/ 27 w 2869"/>
                                <a:gd name="T3" fmla="*/ 526 h 583"/>
                                <a:gd name="T4" fmla="*/ 55 w 2869"/>
                                <a:gd name="T5" fmla="*/ 554 h 583"/>
                                <a:gd name="T6" fmla="*/ 55 w 2869"/>
                                <a:gd name="T7" fmla="*/ 526 h 583"/>
                              </a:gdLst>
                              <a:ahLst/>
                              <a:cxnLst>
                                <a:cxn ang="0">
                                  <a:pos x="T0" y="T1"/>
                                </a:cxn>
                                <a:cxn ang="0">
                                  <a:pos x="T2" y="T3"/>
                                </a:cxn>
                                <a:cxn ang="0">
                                  <a:pos x="T4" y="T5"/>
                                </a:cxn>
                                <a:cxn ang="0">
                                  <a:pos x="T6" y="T7"/>
                                </a:cxn>
                              </a:cxnLst>
                              <a:rect l="0" t="0" r="r" b="b"/>
                              <a:pathLst>
                                <a:path w="2869" h="583">
                                  <a:moveTo>
                                    <a:pt x="55" y="526"/>
                                  </a:moveTo>
                                  <a:lnTo>
                                    <a:pt x="27" y="526"/>
                                  </a:lnTo>
                                  <a:lnTo>
                                    <a:pt x="55" y="554"/>
                                  </a:lnTo>
                                  <a:lnTo>
                                    <a:pt x="55" y="5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4"/>
                          <wps:cNvSpPr>
                            <a:spLocks/>
                          </wps:cNvSpPr>
                          <wps:spPr bwMode="auto">
                            <a:xfrm>
                              <a:off x="2282" y="8728"/>
                              <a:ext cx="2869" cy="583"/>
                            </a:xfrm>
                            <a:custGeom>
                              <a:avLst/>
                              <a:gdLst>
                                <a:gd name="T0" fmla="*/ 2812 w 2869"/>
                                <a:gd name="T1" fmla="*/ 526 h 583"/>
                                <a:gd name="T2" fmla="*/ 55 w 2869"/>
                                <a:gd name="T3" fmla="*/ 526 h 583"/>
                                <a:gd name="T4" fmla="*/ 55 w 2869"/>
                                <a:gd name="T5" fmla="*/ 554 h 583"/>
                                <a:gd name="T6" fmla="*/ 2812 w 2869"/>
                                <a:gd name="T7" fmla="*/ 554 h 583"/>
                                <a:gd name="T8" fmla="*/ 2812 w 2869"/>
                                <a:gd name="T9" fmla="*/ 526 h 583"/>
                              </a:gdLst>
                              <a:ahLst/>
                              <a:cxnLst>
                                <a:cxn ang="0">
                                  <a:pos x="T0" y="T1"/>
                                </a:cxn>
                                <a:cxn ang="0">
                                  <a:pos x="T2" y="T3"/>
                                </a:cxn>
                                <a:cxn ang="0">
                                  <a:pos x="T4" y="T5"/>
                                </a:cxn>
                                <a:cxn ang="0">
                                  <a:pos x="T6" y="T7"/>
                                </a:cxn>
                                <a:cxn ang="0">
                                  <a:pos x="T8" y="T9"/>
                                </a:cxn>
                              </a:cxnLst>
                              <a:rect l="0" t="0" r="r" b="b"/>
                              <a:pathLst>
                                <a:path w="2869" h="583">
                                  <a:moveTo>
                                    <a:pt x="2812" y="526"/>
                                  </a:moveTo>
                                  <a:lnTo>
                                    <a:pt x="55" y="526"/>
                                  </a:lnTo>
                                  <a:lnTo>
                                    <a:pt x="55" y="554"/>
                                  </a:lnTo>
                                  <a:lnTo>
                                    <a:pt x="2812" y="554"/>
                                  </a:lnTo>
                                  <a:lnTo>
                                    <a:pt x="2812" y="5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5"/>
                          <wps:cNvSpPr>
                            <a:spLocks/>
                          </wps:cNvSpPr>
                          <wps:spPr bwMode="auto">
                            <a:xfrm>
                              <a:off x="2282" y="8728"/>
                              <a:ext cx="2869" cy="583"/>
                            </a:xfrm>
                            <a:custGeom>
                              <a:avLst/>
                              <a:gdLst>
                                <a:gd name="T0" fmla="*/ 2812 w 2869"/>
                                <a:gd name="T1" fmla="*/ 27 h 583"/>
                                <a:gd name="T2" fmla="*/ 2812 w 2869"/>
                                <a:gd name="T3" fmla="*/ 554 h 583"/>
                                <a:gd name="T4" fmla="*/ 2840 w 2869"/>
                                <a:gd name="T5" fmla="*/ 526 h 583"/>
                                <a:gd name="T6" fmla="*/ 2868 w 2869"/>
                                <a:gd name="T7" fmla="*/ 526 h 583"/>
                                <a:gd name="T8" fmla="*/ 2868 w 2869"/>
                                <a:gd name="T9" fmla="*/ 55 h 583"/>
                                <a:gd name="T10" fmla="*/ 2840 w 2869"/>
                                <a:gd name="T11" fmla="*/ 55 h 583"/>
                                <a:gd name="T12" fmla="*/ 2812 w 2869"/>
                                <a:gd name="T13" fmla="*/ 27 h 583"/>
                              </a:gdLst>
                              <a:ahLst/>
                              <a:cxnLst>
                                <a:cxn ang="0">
                                  <a:pos x="T0" y="T1"/>
                                </a:cxn>
                                <a:cxn ang="0">
                                  <a:pos x="T2" y="T3"/>
                                </a:cxn>
                                <a:cxn ang="0">
                                  <a:pos x="T4" y="T5"/>
                                </a:cxn>
                                <a:cxn ang="0">
                                  <a:pos x="T6" y="T7"/>
                                </a:cxn>
                                <a:cxn ang="0">
                                  <a:pos x="T8" y="T9"/>
                                </a:cxn>
                                <a:cxn ang="0">
                                  <a:pos x="T10" y="T11"/>
                                </a:cxn>
                                <a:cxn ang="0">
                                  <a:pos x="T12" y="T13"/>
                                </a:cxn>
                              </a:cxnLst>
                              <a:rect l="0" t="0" r="r" b="b"/>
                              <a:pathLst>
                                <a:path w="2869" h="583">
                                  <a:moveTo>
                                    <a:pt x="2812" y="27"/>
                                  </a:moveTo>
                                  <a:lnTo>
                                    <a:pt x="2812" y="554"/>
                                  </a:lnTo>
                                  <a:lnTo>
                                    <a:pt x="2840" y="526"/>
                                  </a:lnTo>
                                  <a:lnTo>
                                    <a:pt x="2868" y="526"/>
                                  </a:lnTo>
                                  <a:lnTo>
                                    <a:pt x="2868" y="55"/>
                                  </a:lnTo>
                                  <a:lnTo>
                                    <a:pt x="2840" y="55"/>
                                  </a:lnTo>
                                  <a:lnTo>
                                    <a:pt x="2812" y="2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6"/>
                          <wps:cNvSpPr>
                            <a:spLocks/>
                          </wps:cNvSpPr>
                          <wps:spPr bwMode="auto">
                            <a:xfrm>
                              <a:off x="2282" y="8728"/>
                              <a:ext cx="2869" cy="583"/>
                            </a:xfrm>
                            <a:custGeom>
                              <a:avLst/>
                              <a:gdLst>
                                <a:gd name="T0" fmla="*/ 2868 w 2869"/>
                                <a:gd name="T1" fmla="*/ 526 h 583"/>
                                <a:gd name="T2" fmla="*/ 2840 w 2869"/>
                                <a:gd name="T3" fmla="*/ 526 h 583"/>
                                <a:gd name="T4" fmla="*/ 2812 w 2869"/>
                                <a:gd name="T5" fmla="*/ 554 h 583"/>
                                <a:gd name="T6" fmla="*/ 2868 w 2869"/>
                                <a:gd name="T7" fmla="*/ 554 h 583"/>
                                <a:gd name="T8" fmla="*/ 2868 w 2869"/>
                                <a:gd name="T9" fmla="*/ 526 h 583"/>
                              </a:gdLst>
                              <a:ahLst/>
                              <a:cxnLst>
                                <a:cxn ang="0">
                                  <a:pos x="T0" y="T1"/>
                                </a:cxn>
                                <a:cxn ang="0">
                                  <a:pos x="T2" y="T3"/>
                                </a:cxn>
                                <a:cxn ang="0">
                                  <a:pos x="T4" y="T5"/>
                                </a:cxn>
                                <a:cxn ang="0">
                                  <a:pos x="T6" y="T7"/>
                                </a:cxn>
                                <a:cxn ang="0">
                                  <a:pos x="T8" y="T9"/>
                                </a:cxn>
                              </a:cxnLst>
                              <a:rect l="0" t="0" r="r" b="b"/>
                              <a:pathLst>
                                <a:path w="2869" h="583">
                                  <a:moveTo>
                                    <a:pt x="2868" y="526"/>
                                  </a:moveTo>
                                  <a:lnTo>
                                    <a:pt x="2840" y="526"/>
                                  </a:lnTo>
                                  <a:lnTo>
                                    <a:pt x="2812" y="554"/>
                                  </a:lnTo>
                                  <a:lnTo>
                                    <a:pt x="2868" y="554"/>
                                  </a:lnTo>
                                  <a:lnTo>
                                    <a:pt x="2868" y="5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7"/>
                          <wps:cNvSpPr>
                            <a:spLocks/>
                          </wps:cNvSpPr>
                          <wps:spPr bwMode="auto">
                            <a:xfrm>
                              <a:off x="2282" y="8728"/>
                              <a:ext cx="2869" cy="583"/>
                            </a:xfrm>
                            <a:custGeom>
                              <a:avLst/>
                              <a:gdLst>
                                <a:gd name="T0" fmla="*/ 55 w 2869"/>
                                <a:gd name="T1" fmla="*/ 27 h 583"/>
                                <a:gd name="T2" fmla="*/ 27 w 2869"/>
                                <a:gd name="T3" fmla="*/ 55 h 583"/>
                                <a:gd name="T4" fmla="*/ 55 w 2869"/>
                                <a:gd name="T5" fmla="*/ 55 h 583"/>
                                <a:gd name="T6" fmla="*/ 55 w 2869"/>
                                <a:gd name="T7" fmla="*/ 27 h 583"/>
                              </a:gdLst>
                              <a:ahLst/>
                              <a:cxnLst>
                                <a:cxn ang="0">
                                  <a:pos x="T0" y="T1"/>
                                </a:cxn>
                                <a:cxn ang="0">
                                  <a:pos x="T2" y="T3"/>
                                </a:cxn>
                                <a:cxn ang="0">
                                  <a:pos x="T4" y="T5"/>
                                </a:cxn>
                                <a:cxn ang="0">
                                  <a:pos x="T6" y="T7"/>
                                </a:cxn>
                              </a:cxnLst>
                              <a:rect l="0" t="0" r="r" b="b"/>
                              <a:pathLst>
                                <a:path w="2869" h="583">
                                  <a:moveTo>
                                    <a:pt x="55" y="27"/>
                                  </a:moveTo>
                                  <a:lnTo>
                                    <a:pt x="27" y="55"/>
                                  </a:lnTo>
                                  <a:lnTo>
                                    <a:pt x="55" y="55"/>
                                  </a:lnTo>
                                  <a:lnTo>
                                    <a:pt x="55" y="2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8"/>
                          <wps:cNvSpPr>
                            <a:spLocks/>
                          </wps:cNvSpPr>
                          <wps:spPr bwMode="auto">
                            <a:xfrm>
                              <a:off x="2282" y="8728"/>
                              <a:ext cx="2869" cy="583"/>
                            </a:xfrm>
                            <a:custGeom>
                              <a:avLst/>
                              <a:gdLst>
                                <a:gd name="T0" fmla="*/ 2812 w 2869"/>
                                <a:gd name="T1" fmla="*/ 27 h 583"/>
                                <a:gd name="T2" fmla="*/ 55 w 2869"/>
                                <a:gd name="T3" fmla="*/ 27 h 583"/>
                                <a:gd name="T4" fmla="*/ 55 w 2869"/>
                                <a:gd name="T5" fmla="*/ 55 h 583"/>
                                <a:gd name="T6" fmla="*/ 2812 w 2869"/>
                                <a:gd name="T7" fmla="*/ 55 h 583"/>
                                <a:gd name="T8" fmla="*/ 2812 w 2869"/>
                                <a:gd name="T9" fmla="*/ 27 h 583"/>
                              </a:gdLst>
                              <a:ahLst/>
                              <a:cxnLst>
                                <a:cxn ang="0">
                                  <a:pos x="T0" y="T1"/>
                                </a:cxn>
                                <a:cxn ang="0">
                                  <a:pos x="T2" y="T3"/>
                                </a:cxn>
                                <a:cxn ang="0">
                                  <a:pos x="T4" y="T5"/>
                                </a:cxn>
                                <a:cxn ang="0">
                                  <a:pos x="T6" y="T7"/>
                                </a:cxn>
                                <a:cxn ang="0">
                                  <a:pos x="T8" y="T9"/>
                                </a:cxn>
                              </a:cxnLst>
                              <a:rect l="0" t="0" r="r" b="b"/>
                              <a:pathLst>
                                <a:path w="2869" h="583">
                                  <a:moveTo>
                                    <a:pt x="2812" y="27"/>
                                  </a:moveTo>
                                  <a:lnTo>
                                    <a:pt x="55" y="27"/>
                                  </a:lnTo>
                                  <a:lnTo>
                                    <a:pt x="55" y="55"/>
                                  </a:lnTo>
                                  <a:lnTo>
                                    <a:pt x="2812" y="55"/>
                                  </a:lnTo>
                                  <a:lnTo>
                                    <a:pt x="2812" y="2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9"/>
                          <wps:cNvSpPr>
                            <a:spLocks/>
                          </wps:cNvSpPr>
                          <wps:spPr bwMode="auto">
                            <a:xfrm>
                              <a:off x="2282" y="8728"/>
                              <a:ext cx="2869" cy="583"/>
                            </a:xfrm>
                            <a:custGeom>
                              <a:avLst/>
                              <a:gdLst>
                                <a:gd name="T0" fmla="*/ 2868 w 2869"/>
                                <a:gd name="T1" fmla="*/ 27 h 583"/>
                                <a:gd name="T2" fmla="*/ 2812 w 2869"/>
                                <a:gd name="T3" fmla="*/ 27 h 583"/>
                                <a:gd name="T4" fmla="*/ 2840 w 2869"/>
                                <a:gd name="T5" fmla="*/ 55 h 583"/>
                                <a:gd name="T6" fmla="*/ 2868 w 2869"/>
                                <a:gd name="T7" fmla="*/ 55 h 583"/>
                                <a:gd name="T8" fmla="*/ 2868 w 2869"/>
                                <a:gd name="T9" fmla="*/ 27 h 583"/>
                              </a:gdLst>
                              <a:ahLst/>
                              <a:cxnLst>
                                <a:cxn ang="0">
                                  <a:pos x="T0" y="T1"/>
                                </a:cxn>
                                <a:cxn ang="0">
                                  <a:pos x="T2" y="T3"/>
                                </a:cxn>
                                <a:cxn ang="0">
                                  <a:pos x="T4" y="T5"/>
                                </a:cxn>
                                <a:cxn ang="0">
                                  <a:pos x="T6" y="T7"/>
                                </a:cxn>
                                <a:cxn ang="0">
                                  <a:pos x="T8" y="T9"/>
                                </a:cxn>
                              </a:cxnLst>
                              <a:rect l="0" t="0" r="r" b="b"/>
                              <a:pathLst>
                                <a:path w="2869" h="583">
                                  <a:moveTo>
                                    <a:pt x="2868" y="27"/>
                                  </a:moveTo>
                                  <a:lnTo>
                                    <a:pt x="2812" y="27"/>
                                  </a:lnTo>
                                  <a:lnTo>
                                    <a:pt x="2840" y="55"/>
                                  </a:lnTo>
                                  <a:lnTo>
                                    <a:pt x="2868" y="55"/>
                                  </a:lnTo>
                                  <a:lnTo>
                                    <a:pt x="2868" y="2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 name="Freeform 80"/>
                        <wps:cNvSpPr>
                          <a:spLocks/>
                        </wps:cNvSpPr>
                        <wps:spPr bwMode="auto">
                          <a:xfrm>
                            <a:off x="3716" y="8420"/>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1"/>
                        <wps:cNvSpPr>
                          <a:spLocks/>
                        </wps:cNvSpPr>
                        <wps:spPr bwMode="auto">
                          <a:xfrm>
                            <a:off x="3672" y="8669"/>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8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123" y="280"/>
                            <a:ext cx="29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83"/>
                        <wps:cNvSpPr>
                          <a:spLocks/>
                        </wps:cNvSpPr>
                        <wps:spPr bwMode="auto">
                          <a:xfrm>
                            <a:off x="6176" y="311"/>
                            <a:ext cx="2813" cy="808"/>
                          </a:xfrm>
                          <a:custGeom>
                            <a:avLst/>
                            <a:gdLst>
                              <a:gd name="T0" fmla="*/ 2408 w 2813"/>
                              <a:gd name="T1" fmla="*/ 0 h 808"/>
                              <a:gd name="T2" fmla="*/ 404 w 2813"/>
                              <a:gd name="T3" fmla="*/ 0 h 808"/>
                              <a:gd name="T4" fmla="*/ 331 w 2813"/>
                              <a:gd name="T5" fmla="*/ 6 h 808"/>
                              <a:gd name="T6" fmla="*/ 263 w 2813"/>
                              <a:gd name="T7" fmla="*/ 25 h 808"/>
                              <a:gd name="T8" fmla="*/ 200 w 2813"/>
                              <a:gd name="T9" fmla="*/ 55 h 808"/>
                              <a:gd name="T10" fmla="*/ 143 w 2813"/>
                              <a:gd name="T11" fmla="*/ 94 h 808"/>
                              <a:gd name="T12" fmla="*/ 95 w 2813"/>
                              <a:gd name="T13" fmla="*/ 143 h 808"/>
                              <a:gd name="T14" fmla="*/ 55 w 2813"/>
                              <a:gd name="T15" fmla="*/ 200 h 808"/>
                              <a:gd name="T16" fmla="*/ 25 w 2813"/>
                              <a:gd name="T17" fmla="*/ 262 h 808"/>
                              <a:gd name="T18" fmla="*/ 6 w 2813"/>
                              <a:gd name="T19" fmla="*/ 331 h 808"/>
                              <a:gd name="T20" fmla="*/ 0 w 2813"/>
                              <a:gd name="T21" fmla="*/ 403 h 808"/>
                              <a:gd name="T22" fmla="*/ 6 w 2813"/>
                              <a:gd name="T23" fmla="*/ 476 h 808"/>
                              <a:gd name="T24" fmla="*/ 25 w 2813"/>
                              <a:gd name="T25" fmla="*/ 544 h 808"/>
                              <a:gd name="T26" fmla="*/ 55 w 2813"/>
                              <a:gd name="T27" fmla="*/ 607 h 808"/>
                              <a:gd name="T28" fmla="*/ 95 w 2813"/>
                              <a:gd name="T29" fmla="*/ 664 h 808"/>
                              <a:gd name="T30" fmla="*/ 143 w 2813"/>
                              <a:gd name="T31" fmla="*/ 712 h 808"/>
                              <a:gd name="T32" fmla="*/ 200 w 2813"/>
                              <a:gd name="T33" fmla="*/ 752 h 808"/>
                              <a:gd name="T34" fmla="*/ 263 w 2813"/>
                              <a:gd name="T35" fmla="*/ 782 h 808"/>
                              <a:gd name="T36" fmla="*/ 331 w 2813"/>
                              <a:gd name="T37" fmla="*/ 801 h 808"/>
                              <a:gd name="T38" fmla="*/ 404 w 2813"/>
                              <a:gd name="T39" fmla="*/ 807 h 808"/>
                              <a:gd name="T40" fmla="*/ 2408 w 2813"/>
                              <a:gd name="T41" fmla="*/ 807 h 808"/>
                              <a:gd name="T42" fmla="*/ 2480 w 2813"/>
                              <a:gd name="T43" fmla="*/ 801 h 808"/>
                              <a:gd name="T44" fmla="*/ 2549 w 2813"/>
                              <a:gd name="T45" fmla="*/ 782 h 808"/>
                              <a:gd name="T46" fmla="*/ 2612 w 2813"/>
                              <a:gd name="T47" fmla="*/ 752 h 808"/>
                              <a:gd name="T48" fmla="*/ 2668 w 2813"/>
                              <a:gd name="T49" fmla="*/ 712 h 808"/>
                              <a:gd name="T50" fmla="*/ 2717 w 2813"/>
                              <a:gd name="T51" fmla="*/ 664 h 808"/>
                              <a:gd name="T52" fmla="*/ 2757 w 2813"/>
                              <a:gd name="T53" fmla="*/ 607 h 808"/>
                              <a:gd name="T54" fmla="*/ 2787 w 2813"/>
                              <a:gd name="T55" fmla="*/ 544 h 808"/>
                              <a:gd name="T56" fmla="*/ 2805 w 2813"/>
                              <a:gd name="T57" fmla="*/ 476 h 808"/>
                              <a:gd name="T58" fmla="*/ 2812 w 2813"/>
                              <a:gd name="T59" fmla="*/ 403 h 808"/>
                              <a:gd name="T60" fmla="*/ 2805 w 2813"/>
                              <a:gd name="T61" fmla="*/ 331 h 808"/>
                              <a:gd name="T62" fmla="*/ 2787 w 2813"/>
                              <a:gd name="T63" fmla="*/ 262 h 808"/>
                              <a:gd name="T64" fmla="*/ 2757 w 2813"/>
                              <a:gd name="T65" fmla="*/ 200 h 808"/>
                              <a:gd name="T66" fmla="*/ 2717 w 2813"/>
                              <a:gd name="T67" fmla="*/ 143 h 808"/>
                              <a:gd name="T68" fmla="*/ 2668 w 2813"/>
                              <a:gd name="T69" fmla="*/ 94 h 808"/>
                              <a:gd name="T70" fmla="*/ 2612 w 2813"/>
                              <a:gd name="T71" fmla="*/ 55 h 808"/>
                              <a:gd name="T72" fmla="*/ 2549 w 2813"/>
                              <a:gd name="T73" fmla="*/ 25 h 808"/>
                              <a:gd name="T74" fmla="*/ 2480 w 2813"/>
                              <a:gd name="T75" fmla="*/ 6 h 808"/>
                              <a:gd name="T76" fmla="*/ 2408 w 2813"/>
                              <a:gd name="T77" fmla="*/ 0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13" h="808">
                                <a:moveTo>
                                  <a:pt x="2408" y="0"/>
                                </a:moveTo>
                                <a:lnTo>
                                  <a:pt x="404" y="0"/>
                                </a:lnTo>
                                <a:lnTo>
                                  <a:pt x="331" y="6"/>
                                </a:lnTo>
                                <a:lnTo>
                                  <a:pt x="263" y="25"/>
                                </a:lnTo>
                                <a:lnTo>
                                  <a:pt x="200" y="55"/>
                                </a:lnTo>
                                <a:lnTo>
                                  <a:pt x="143" y="94"/>
                                </a:lnTo>
                                <a:lnTo>
                                  <a:pt x="95" y="143"/>
                                </a:lnTo>
                                <a:lnTo>
                                  <a:pt x="55" y="200"/>
                                </a:lnTo>
                                <a:lnTo>
                                  <a:pt x="25" y="262"/>
                                </a:lnTo>
                                <a:lnTo>
                                  <a:pt x="6" y="331"/>
                                </a:lnTo>
                                <a:lnTo>
                                  <a:pt x="0" y="403"/>
                                </a:lnTo>
                                <a:lnTo>
                                  <a:pt x="6" y="476"/>
                                </a:lnTo>
                                <a:lnTo>
                                  <a:pt x="25" y="544"/>
                                </a:lnTo>
                                <a:lnTo>
                                  <a:pt x="55" y="607"/>
                                </a:lnTo>
                                <a:lnTo>
                                  <a:pt x="95" y="664"/>
                                </a:lnTo>
                                <a:lnTo>
                                  <a:pt x="143" y="712"/>
                                </a:lnTo>
                                <a:lnTo>
                                  <a:pt x="200" y="752"/>
                                </a:lnTo>
                                <a:lnTo>
                                  <a:pt x="263" y="782"/>
                                </a:lnTo>
                                <a:lnTo>
                                  <a:pt x="331" y="801"/>
                                </a:lnTo>
                                <a:lnTo>
                                  <a:pt x="404" y="807"/>
                                </a:lnTo>
                                <a:lnTo>
                                  <a:pt x="2408" y="807"/>
                                </a:lnTo>
                                <a:lnTo>
                                  <a:pt x="2480" y="801"/>
                                </a:lnTo>
                                <a:lnTo>
                                  <a:pt x="2549" y="782"/>
                                </a:lnTo>
                                <a:lnTo>
                                  <a:pt x="2612" y="752"/>
                                </a:lnTo>
                                <a:lnTo>
                                  <a:pt x="2668" y="712"/>
                                </a:lnTo>
                                <a:lnTo>
                                  <a:pt x="2717" y="664"/>
                                </a:lnTo>
                                <a:lnTo>
                                  <a:pt x="2757" y="607"/>
                                </a:lnTo>
                                <a:lnTo>
                                  <a:pt x="2787" y="544"/>
                                </a:lnTo>
                                <a:lnTo>
                                  <a:pt x="2805" y="476"/>
                                </a:lnTo>
                                <a:lnTo>
                                  <a:pt x="2812" y="403"/>
                                </a:lnTo>
                                <a:lnTo>
                                  <a:pt x="2805" y="331"/>
                                </a:lnTo>
                                <a:lnTo>
                                  <a:pt x="2787" y="262"/>
                                </a:lnTo>
                                <a:lnTo>
                                  <a:pt x="2757" y="200"/>
                                </a:lnTo>
                                <a:lnTo>
                                  <a:pt x="2717" y="143"/>
                                </a:lnTo>
                                <a:lnTo>
                                  <a:pt x="2668" y="94"/>
                                </a:lnTo>
                                <a:lnTo>
                                  <a:pt x="2612" y="55"/>
                                </a:lnTo>
                                <a:lnTo>
                                  <a:pt x="2549" y="25"/>
                                </a:lnTo>
                                <a:lnTo>
                                  <a:pt x="2480" y="6"/>
                                </a:lnTo>
                                <a:lnTo>
                                  <a:pt x="2408" y="0"/>
                                </a:lnTo>
                                <a:close/>
                              </a:path>
                            </a:pathLst>
                          </a:custGeom>
                          <a:solidFill>
                            <a:srgbClr val="4F87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4"/>
                        <wps:cNvSpPr>
                          <a:spLocks/>
                        </wps:cNvSpPr>
                        <wps:spPr bwMode="auto">
                          <a:xfrm>
                            <a:off x="6176" y="311"/>
                            <a:ext cx="2813" cy="808"/>
                          </a:xfrm>
                          <a:custGeom>
                            <a:avLst/>
                            <a:gdLst>
                              <a:gd name="T0" fmla="*/ 404 w 2813"/>
                              <a:gd name="T1" fmla="*/ 807 h 808"/>
                              <a:gd name="T2" fmla="*/ 2408 w 2813"/>
                              <a:gd name="T3" fmla="*/ 807 h 808"/>
                              <a:gd name="T4" fmla="*/ 2480 w 2813"/>
                              <a:gd name="T5" fmla="*/ 801 h 808"/>
                              <a:gd name="T6" fmla="*/ 2549 w 2813"/>
                              <a:gd name="T7" fmla="*/ 782 h 808"/>
                              <a:gd name="T8" fmla="*/ 2612 w 2813"/>
                              <a:gd name="T9" fmla="*/ 752 h 808"/>
                              <a:gd name="T10" fmla="*/ 2668 w 2813"/>
                              <a:gd name="T11" fmla="*/ 712 h 808"/>
                              <a:gd name="T12" fmla="*/ 2717 w 2813"/>
                              <a:gd name="T13" fmla="*/ 664 h 808"/>
                              <a:gd name="T14" fmla="*/ 2757 w 2813"/>
                              <a:gd name="T15" fmla="*/ 607 h 808"/>
                              <a:gd name="T16" fmla="*/ 2787 w 2813"/>
                              <a:gd name="T17" fmla="*/ 544 h 808"/>
                              <a:gd name="T18" fmla="*/ 2805 w 2813"/>
                              <a:gd name="T19" fmla="*/ 476 h 808"/>
                              <a:gd name="T20" fmla="*/ 2812 w 2813"/>
                              <a:gd name="T21" fmla="*/ 403 h 808"/>
                              <a:gd name="T22" fmla="*/ 2805 w 2813"/>
                              <a:gd name="T23" fmla="*/ 331 h 808"/>
                              <a:gd name="T24" fmla="*/ 2787 w 2813"/>
                              <a:gd name="T25" fmla="*/ 262 h 808"/>
                              <a:gd name="T26" fmla="*/ 2757 w 2813"/>
                              <a:gd name="T27" fmla="*/ 200 h 808"/>
                              <a:gd name="T28" fmla="*/ 2717 w 2813"/>
                              <a:gd name="T29" fmla="*/ 143 h 808"/>
                              <a:gd name="T30" fmla="*/ 2668 w 2813"/>
                              <a:gd name="T31" fmla="*/ 94 h 808"/>
                              <a:gd name="T32" fmla="*/ 2612 w 2813"/>
                              <a:gd name="T33" fmla="*/ 55 h 808"/>
                              <a:gd name="T34" fmla="*/ 2549 w 2813"/>
                              <a:gd name="T35" fmla="*/ 25 h 808"/>
                              <a:gd name="T36" fmla="*/ 2480 w 2813"/>
                              <a:gd name="T37" fmla="*/ 6 h 808"/>
                              <a:gd name="T38" fmla="*/ 2408 w 2813"/>
                              <a:gd name="T39" fmla="*/ 0 h 808"/>
                              <a:gd name="T40" fmla="*/ 404 w 2813"/>
                              <a:gd name="T41" fmla="*/ 0 h 808"/>
                              <a:gd name="T42" fmla="*/ 331 w 2813"/>
                              <a:gd name="T43" fmla="*/ 6 h 808"/>
                              <a:gd name="T44" fmla="*/ 263 w 2813"/>
                              <a:gd name="T45" fmla="*/ 25 h 808"/>
                              <a:gd name="T46" fmla="*/ 200 w 2813"/>
                              <a:gd name="T47" fmla="*/ 55 h 808"/>
                              <a:gd name="T48" fmla="*/ 143 w 2813"/>
                              <a:gd name="T49" fmla="*/ 94 h 808"/>
                              <a:gd name="T50" fmla="*/ 95 w 2813"/>
                              <a:gd name="T51" fmla="*/ 143 h 808"/>
                              <a:gd name="T52" fmla="*/ 55 w 2813"/>
                              <a:gd name="T53" fmla="*/ 200 h 808"/>
                              <a:gd name="T54" fmla="*/ 25 w 2813"/>
                              <a:gd name="T55" fmla="*/ 262 h 808"/>
                              <a:gd name="T56" fmla="*/ 6 w 2813"/>
                              <a:gd name="T57" fmla="*/ 331 h 808"/>
                              <a:gd name="T58" fmla="*/ 0 w 2813"/>
                              <a:gd name="T59" fmla="*/ 403 h 808"/>
                              <a:gd name="T60" fmla="*/ 6 w 2813"/>
                              <a:gd name="T61" fmla="*/ 476 h 808"/>
                              <a:gd name="T62" fmla="*/ 25 w 2813"/>
                              <a:gd name="T63" fmla="*/ 544 h 808"/>
                              <a:gd name="T64" fmla="*/ 55 w 2813"/>
                              <a:gd name="T65" fmla="*/ 607 h 808"/>
                              <a:gd name="T66" fmla="*/ 95 w 2813"/>
                              <a:gd name="T67" fmla="*/ 664 h 808"/>
                              <a:gd name="T68" fmla="*/ 143 w 2813"/>
                              <a:gd name="T69" fmla="*/ 712 h 808"/>
                              <a:gd name="T70" fmla="*/ 200 w 2813"/>
                              <a:gd name="T71" fmla="*/ 752 h 808"/>
                              <a:gd name="T72" fmla="*/ 263 w 2813"/>
                              <a:gd name="T73" fmla="*/ 782 h 808"/>
                              <a:gd name="T74" fmla="*/ 331 w 2813"/>
                              <a:gd name="T75" fmla="*/ 801 h 808"/>
                              <a:gd name="T76" fmla="*/ 404 w 2813"/>
                              <a:gd name="T77" fmla="*/ 807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13" h="808">
                                <a:moveTo>
                                  <a:pt x="404" y="807"/>
                                </a:moveTo>
                                <a:lnTo>
                                  <a:pt x="2408" y="807"/>
                                </a:lnTo>
                                <a:lnTo>
                                  <a:pt x="2480" y="801"/>
                                </a:lnTo>
                                <a:lnTo>
                                  <a:pt x="2549" y="782"/>
                                </a:lnTo>
                                <a:lnTo>
                                  <a:pt x="2612" y="752"/>
                                </a:lnTo>
                                <a:lnTo>
                                  <a:pt x="2668" y="712"/>
                                </a:lnTo>
                                <a:lnTo>
                                  <a:pt x="2717" y="664"/>
                                </a:lnTo>
                                <a:lnTo>
                                  <a:pt x="2757" y="607"/>
                                </a:lnTo>
                                <a:lnTo>
                                  <a:pt x="2787" y="544"/>
                                </a:lnTo>
                                <a:lnTo>
                                  <a:pt x="2805" y="476"/>
                                </a:lnTo>
                                <a:lnTo>
                                  <a:pt x="2812" y="403"/>
                                </a:lnTo>
                                <a:lnTo>
                                  <a:pt x="2805" y="331"/>
                                </a:lnTo>
                                <a:lnTo>
                                  <a:pt x="2787" y="262"/>
                                </a:lnTo>
                                <a:lnTo>
                                  <a:pt x="2757" y="200"/>
                                </a:lnTo>
                                <a:lnTo>
                                  <a:pt x="2717" y="143"/>
                                </a:lnTo>
                                <a:lnTo>
                                  <a:pt x="2668" y="94"/>
                                </a:lnTo>
                                <a:lnTo>
                                  <a:pt x="2612" y="55"/>
                                </a:lnTo>
                                <a:lnTo>
                                  <a:pt x="2549" y="25"/>
                                </a:lnTo>
                                <a:lnTo>
                                  <a:pt x="2480" y="6"/>
                                </a:lnTo>
                                <a:lnTo>
                                  <a:pt x="2408" y="0"/>
                                </a:lnTo>
                                <a:lnTo>
                                  <a:pt x="404" y="0"/>
                                </a:lnTo>
                                <a:lnTo>
                                  <a:pt x="331" y="6"/>
                                </a:lnTo>
                                <a:lnTo>
                                  <a:pt x="263" y="25"/>
                                </a:lnTo>
                                <a:lnTo>
                                  <a:pt x="200" y="55"/>
                                </a:lnTo>
                                <a:lnTo>
                                  <a:pt x="143" y="94"/>
                                </a:lnTo>
                                <a:lnTo>
                                  <a:pt x="95" y="143"/>
                                </a:lnTo>
                                <a:lnTo>
                                  <a:pt x="55" y="200"/>
                                </a:lnTo>
                                <a:lnTo>
                                  <a:pt x="25" y="262"/>
                                </a:lnTo>
                                <a:lnTo>
                                  <a:pt x="6" y="331"/>
                                </a:lnTo>
                                <a:lnTo>
                                  <a:pt x="0" y="403"/>
                                </a:lnTo>
                                <a:lnTo>
                                  <a:pt x="6" y="476"/>
                                </a:lnTo>
                                <a:lnTo>
                                  <a:pt x="25" y="544"/>
                                </a:lnTo>
                                <a:lnTo>
                                  <a:pt x="55" y="607"/>
                                </a:lnTo>
                                <a:lnTo>
                                  <a:pt x="95" y="664"/>
                                </a:lnTo>
                                <a:lnTo>
                                  <a:pt x="143" y="712"/>
                                </a:lnTo>
                                <a:lnTo>
                                  <a:pt x="200" y="752"/>
                                </a:lnTo>
                                <a:lnTo>
                                  <a:pt x="263" y="782"/>
                                </a:lnTo>
                                <a:lnTo>
                                  <a:pt x="331" y="801"/>
                                </a:lnTo>
                                <a:lnTo>
                                  <a:pt x="404" y="807"/>
                                </a:lnTo>
                                <a:close/>
                              </a:path>
                            </a:pathLst>
                          </a:custGeom>
                          <a:noFill/>
                          <a:ln w="5906">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8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123" y="1255"/>
                            <a:ext cx="292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86"/>
                        <wps:cNvSpPr>
                          <a:spLocks/>
                        </wps:cNvSpPr>
                        <wps:spPr bwMode="auto">
                          <a:xfrm>
                            <a:off x="7583" y="1118"/>
                            <a:ext cx="20" cy="100"/>
                          </a:xfrm>
                          <a:custGeom>
                            <a:avLst/>
                            <a:gdLst>
                              <a:gd name="T0" fmla="*/ 0 w 20"/>
                              <a:gd name="T1" fmla="*/ 0 h 100"/>
                              <a:gd name="T2" fmla="*/ 0 w 20"/>
                              <a:gd name="T3" fmla="*/ 99 h 100"/>
                            </a:gdLst>
                            <a:ahLst/>
                            <a:cxnLst>
                              <a:cxn ang="0">
                                <a:pos x="T0" y="T1"/>
                              </a:cxn>
                              <a:cxn ang="0">
                                <a:pos x="T2" y="T3"/>
                              </a:cxn>
                            </a:cxnLst>
                            <a:rect l="0" t="0" r="r" b="b"/>
                            <a:pathLst>
                              <a:path w="20" h="100">
                                <a:moveTo>
                                  <a:pt x="0" y="0"/>
                                </a:moveTo>
                                <a:lnTo>
                                  <a:pt x="0" y="99"/>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7"/>
                        <wps:cNvSpPr>
                          <a:spLocks/>
                        </wps:cNvSpPr>
                        <wps:spPr bwMode="auto">
                          <a:xfrm>
                            <a:off x="7539" y="1207"/>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8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123" y="2119"/>
                            <a:ext cx="292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89"/>
                        <wps:cNvSpPr>
                          <a:spLocks/>
                        </wps:cNvSpPr>
                        <wps:spPr bwMode="auto">
                          <a:xfrm>
                            <a:off x="6176" y="2154"/>
                            <a:ext cx="2813" cy="1335"/>
                          </a:xfrm>
                          <a:custGeom>
                            <a:avLst/>
                            <a:gdLst>
                              <a:gd name="T0" fmla="*/ 0 w 2813"/>
                              <a:gd name="T1" fmla="*/ 1334 h 1335"/>
                              <a:gd name="T2" fmla="*/ 2812 w 2813"/>
                              <a:gd name="T3" fmla="*/ 1334 h 1335"/>
                              <a:gd name="T4" fmla="*/ 2812 w 2813"/>
                              <a:gd name="T5" fmla="*/ 0 h 1335"/>
                              <a:gd name="T6" fmla="*/ 0 w 2813"/>
                              <a:gd name="T7" fmla="*/ 0 h 1335"/>
                              <a:gd name="T8" fmla="*/ 0 w 2813"/>
                              <a:gd name="T9" fmla="*/ 1334 h 1335"/>
                            </a:gdLst>
                            <a:ahLst/>
                            <a:cxnLst>
                              <a:cxn ang="0">
                                <a:pos x="T0" y="T1"/>
                              </a:cxn>
                              <a:cxn ang="0">
                                <a:pos x="T2" y="T3"/>
                              </a:cxn>
                              <a:cxn ang="0">
                                <a:pos x="T4" y="T5"/>
                              </a:cxn>
                              <a:cxn ang="0">
                                <a:pos x="T6" y="T7"/>
                              </a:cxn>
                              <a:cxn ang="0">
                                <a:pos x="T8" y="T9"/>
                              </a:cxn>
                            </a:cxnLst>
                            <a:rect l="0" t="0" r="r" b="b"/>
                            <a:pathLst>
                              <a:path w="2813" h="1335">
                                <a:moveTo>
                                  <a:pt x="0" y="1334"/>
                                </a:moveTo>
                                <a:lnTo>
                                  <a:pt x="2812" y="1334"/>
                                </a:lnTo>
                                <a:lnTo>
                                  <a:pt x="2812" y="0"/>
                                </a:lnTo>
                                <a:lnTo>
                                  <a:pt x="0" y="0"/>
                                </a:lnTo>
                                <a:lnTo>
                                  <a:pt x="0" y="1334"/>
                                </a:lnTo>
                                <a:close/>
                              </a:path>
                            </a:pathLst>
                          </a:custGeom>
                          <a:noFill/>
                          <a:ln w="5906">
                            <a:solidFill>
                              <a:srgbClr val="C7C7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0"/>
                        <wps:cNvSpPr>
                          <a:spLocks/>
                        </wps:cNvSpPr>
                        <wps:spPr bwMode="auto">
                          <a:xfrm>
                            <a:off x="7583" y="1821"/>
                            <a:ext cx="20" cy="258"/>
                          </a:xfrm>
                          <a:custGeom>
                            <a:avLst/>
                            <a:gdLst>
                              <a:gd name="T0" fmla="*/ 0 w 20"/>
                              <a:gd name="T1" fmla="*/ 0 h 258"/>
                              <a:gd name="T2" fmla="*/ 0 w 20"/>
                              <a:gd name="T3" fmla="*/ 257 h 258"/>
                            </a:gdLst>
                            <a:ahLst/>
                            <a:cxnLst>
                              <a:cxn ang="0">
                                <a:pos x="T0" y="T1"/>
                              </a:cxn>
                              <a:cxn ang="0">
                                <a:pos x="T2" y="T3"/>
                              </a:cxn>
                            </a:cxnLst>
                            <a:rect l="0" t="0" r="r" b="b"/>
                            <a:pathLst>
                              <a:path w="20" h="258">
                                <a:moveTo>
                                  <a:pt x="0" y="0"/>
                                </a:moveTo>
                                <a:lnTo>
                                  <a:pt x="0" y="257"/>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91"/>
                        <wps:cNvSpPr>
                          <a:spLocks/>
                        </wps:cNvSpPr>
                        <wps:spPr bwMode="auto">
                          <a:xfrm>
                            <a:off x="7539" y="2067"/>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2"/>
                        <wps:cNvSpPr>
                          <a:spLocks/>
                        </wps:cNvSpPr>
                        <wps:spPr bwMode="auto">
                          <a:xfrm>
                            <a:off x="7583" y="3489"/>
                            <a:ext cx="20" cy="135"/>
                          </a:xfrm>
                          <a:custGeom>
                            <a:avLst/>
                            <a:gdLst>
                              <a:gd name="T0" fmla="*/ 0 w 20"/>
                              <a:gd name="T1" fmla="*/ 0 h 135"/>
                              <a:gd name="T2" fmla="*/ 0 w 20"/>
                              <a:gd name="T3" fmla="*/ 134 h 135"/>
                            </a:gdLst>
                            <a:ahLst/>
                            <a:cxnLst>
                              <a:cxn ang="0">
                                <a:pos x="T0" y="T1"/>
                              </a:cxn>
                              <a:cxn ang="0">
                                <a:pos x="T2" y="T3"/>
                              </a:cxn>
                            </a:cxnLst>
                            <a:rect l="0" t="0" r="r" b="b"/>
                            <a:pathLst>
                              <a:path w="20" h="135">
                                <a:moveTo>
                                  <a:pt x="0" y="0"/>
                                </a:moveTo>
                                <a:lnTo>
                                  <a:pt x="0" y="134"/>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93"/>
                        <wps:cNvSpPr>
                          <a:spLocks/>
                        </wps:cNvSpPr>
                        <wps:spPr bwMode="auto">
                          <a:xfrm>
                            <a:off x="7539" y="3612"/>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4"/>
                        <wps:cNvSpPr>
                          <a:spLocks/>
                        </wps:cNvSpPr>
                        <wps:spPr bwMode="auto">
                          <a:xfrm>
                            <a:off x="7583" y="4753"/>
                            <a:ext cx="20" cy="223"/>
                          </a:xfrm>
                          <a:custGeom>
                            <a:avLst/>
                            <a:gdLst>
                              <a:gd name="T0" fmla="*/ 0 w 20"/>
                              <a:gd name="T1" fmla="*/ 0 h 223"/>
                              <a:gd name="T2" fmla="*/ 0 w 20"/>
                              <a:gd name="T3" fmla="*/ 222 h 223"/>
                            </a:gdLst>
                            <a:ahLst/>
                            <a:cxnLst>
                              <a:cxn ang="0">
                                <a:pos x="T0" y="T1"/>
                              </a:cxn>
                              <a:cxn ang="0">
                                <a:pos x="T2" y="T3"/>
                              </a:cxn>
                            </a:cxnLst>
                            <a:rect l="0" t="0" r="r" b="b"/>
                            <a:pathLst>
                              <a:path w="20" h="223">
                                <a:moveTo>
                                  <a:pt x="0" y="0"/>
                                </a:moveTo>
                                <a:lnTo>
                                  <a:pt x="0" y="222"/>
                                </a:lnTo>
                              </a:path>
                            </a:pathLst>
                          </a:custGeom>
                          <a:noFill/>
                          <a:ln w="7875">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95"/>
                        <wps:cNvSpPr>
                          <a:spLocks/>
                        </wps:cNvSpPr>
                        <wps:spPr bwMode="auto">
                          <a:xfrm>
                            <a:off x="7539" y="4964"/>
                            <a:ext cx="88" cy="88"/>
                          </a:xfrm>
                          <a:custGeom>
                            <a:avLst/>
                            <a:gdLst>
                              <a:gd name="T0" fmla="*/ 87 w 88"/>
                              <a:gd name="T1" fmla="*/ 0 h 88"/>
                              <a:gd name="T2" fmla="*/ 0 w 88"/>
                              <a:gd name="T3" fmla="*/ 0 h 88"/>
                              <a:gd name="T4" fmla="*/ 43 w 88"/>
                              <a:gd name="T5" fmla="*/ 87 h 88"/>
                              <a:gd name="T6" fmla="*/ 87 w 88"/>
                              <a:gd name="T7" fmla="*/ 0 h 88"/>
                            </a:gdLst>
                            <a:ahLst/>
                            <a:cxnLst>
                              <a:cxn ang="0">
                                <a:pos x="T0" y="T1"/>
                              </a:cxn>
                              <a:cxn ang="0">
                                <a:pos x="T2" y="T3"/>
                              </a:cxn>
                              <a:cxn ang="0">
                                <a:pos x="T4" y="T5"/>
                              </a:cxn>
                              <a:cxn ang="0">
                                <a:pos x="T6" y="T7"/>
                              </a:cxn>
                            </a:cxnLst>
                            <a:rect l="0" t="0" r="r" b="b"/>
                            <a:pathLst>
                              <a:path w="88" h="88">
                                <a:moveTo>
                                  <a:pt x="87" y="0"/>
                                </a:moveTo>
                                <a:lnTo>
                                  <a:pt x="0" y="0"/>
                                </a:lnTo>
                                <a:lnTo>
                                  <a:pt x="43" y="87"/>
                                </a:lnTo>
                                <a:lnTo>
                                  <a:pt x="8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96"/>
                        <wps:cNvSpPr txBox="1">
                          <a:spLocks noChangeArrowheads="1"/>
                        </wps:cNvSpPr>
                        <wps:spPr bwMode="auto">
                          <a:xfrm>
                            <a:off x="2524" y="564"/>
                            <a:ext cx="239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33D9D" w14:textId="77777777" w:rsidR="004C1465" w:rsidRDefault="004C1465">
                              <w:pPr>
                                <w:pStyle w:val="BodyText"/>
                                <w:kinsoku w:val="0"/>
                                <w:overflowPunct w:val="0"/>
                                <w:spacing w:line="141" w:lineRule="exact"/>
                                <w:ind w:left="35"/>
                                <w:rPr>
                                  <w:rFonts w:ascii="Calibri" w:hAnsi="Calibri" w:cs="Calibri"/>
                                  <w:b/>
                                  <w:bCs/>
                                  <w:sz w:val="15"/>
                                  <w:szCs w:val="15"/>
                                </w:rPr>
                              </w:pPr>
                              <w:r>
                                <w:rPr>
                                  <w:rFonts w:ascii="Calibri" w:hAnsi="Calibri" w:cs="Calibri"/>
                                  <w:b/>
                                  <w:bCs/>
                                  <w:sz w:val="15"/>
                                  <w:szCs w:val="15"/>
                                </w:rPr>
                                <w:t>Procedure for dealing with</w:t>
                              </w:r>
                              <w:r>
                                <w:rPr>
                                  <w:rFonts w:ascii="Calibri" w:hAnsi="Calibri" w:cs="Calibri"/>
                                  <w:b/>
                                  <w:bCs/>
                                  <w:spacing w:val="-25"/>
                                  <w:sz w:val="15"/>
                                  <w:szCs w:val="15"/>
                                </w:rPr>
                                <w:t xml:space="preserve"> </w:t>
                              </w:r>
                              <w:r>
                                <w:rPr>
                                  <w:rFonts w:ascii="Calibri" w:hAnsi="Calibri" w:cs="Calibri"/>
                                  <w:b/>
                                  <w:bCs/>
                                  <w:sz w:val="15"/>
                                  <w:szCs w:val="15"/>
                                </w:rPr>
                                <w:t>suspicious</w:t>
                              </w:r>
                            </w:p>
                            <w:p w14:paraId="0AAFA1C8" w14:textId="77777777" w:rsidR="004C1465" w:rsidRDefault="004C1465">
                              <w:pPr>
                                <w:pStyle w:val="BodyText"/>
                                <w:kinsoku w:val="0"/>
                                <w:overflowPunct w:val="0"/>
                                <w:spacing w:line="169" w:lineRule="exact"/>
                                <w:rPr>
                                  <w:rFonts w:ascii="Calibri" w:hAnsi="Calibri" w:cs="Calibri"/>
                                  <w:b/>
                                  <w:bCs/>
                                  <w:sz w:val="15"/>
                                  <w:szCs w:val="15"/>
                                </w:rPr>
                              </w:pPr>
                              <w:r>
                                <w:rPr>
                                  <w:rFonts w:ascii="Calibri" w:hAnsi="Calibri" w:cs="Calibri"/>
                                  <w:b/>
                                  <w:bCs/>
                                  <w:sz w:val="15"/>
                                  <w:szCs w:val="15"/>
                                </w:rPr>
                                <w:t>allegations</w:t>
                              </w:r>
                              <w:r>
                                <w:rPr>
                                  <w:rFonts w:ascii="Calibri" w:hAnsi="Calibri" w:cs="Calibri"/>
                                  <w:b/>
                                  <w:bCs/>
                                  <w:spacing w:val="-8"/>
                                  <w:sz w:val="15"/>
                                  <w:szCs w:val="15"/>
                                </w:rPr>
                                <w:t xml:space="preserve"> </w:t>
                              </w:r>
                              <w:r>
                                <w:rPr>
                                  <w:rFonts w:ascii="Calibri" w:hAnsi="Calibri" w:cs="Calibri"/>
                                  <w:b/>
                                  <w:bCs/>
                                  <w:sz w:val="15"/>
                                  <w:szCs w:val="15"/>
                                </w:rPr>
                                <w:t>or</w:t>
                              </w:r>
                              <w:r>
                                <w:rPr>
                                  <w:rFonts w:ascii="Calibri" w:hAnsi="Calibri" w:cs="Calibri"/>
                                  <w:b/>
                                  <w:bCs/>
                                  <w:spacing w:val="-11"/>
                                  <w:sz w:val="15"/>
                                  <w:szCs w:val="15"/>
                                </w:rPr>
                                <w:t xml:space="preserve"> </w:t>
                              </w:r>
                              <w:r>
                                <w:rPr>
                                  <w:rFonts w:ascii="Calibri" w:hAnsi="Calibri" w:cs="Calibri"/>
                                  <w:b/>
                                  <w:bCs/>
                                  <w:sz w:val="15"/>
                                  <w:szCs w:val="15"/>
                                </w:rPr>
                                <w:t>disclosure</w:t>
                              </w:r>
                              <w:r>
                                <w:rPr>
                                  <w:rFonts w:ascii="Calibri" w:hAnsi="Calibri" w:cs="Calibri"/>
                                  <w:b/>
                                  <w:bCs/>
                                  <w:spacing w:val="-12"/>
                                  <w:sz w:val="15"/>
                                  <w:szCs w:val="15"/>
                                </w:rPr>
                                <w:t xml:space="preserve"> </w:t>
                              </w:r>
                              <w:r>
                                <w:rPr>
                                  <w:rFonts w:ascii="Calibri" w:hAnsi="Calibri" w:cs="Calibri"/>
                                  <w:b/>
                                  <w:bCs/>
                                  <w:sz w:val="15"/>
                                  <w:szCs w:val="15"/>
                                </w:rPr>
                                <w:t>of</w:t>
                              </w:r>
                              <w:r>
                                <w:rPr>
                                  <w:rFonts w:ascii="Calibri" w:hAnsi="Calibri" w:cs="Calibri"/>
                                  <w:b/>
                                  <w:bCs/>
                                  <w:spacing w:val="-6"/>
                                  <w:sz w:val="15"/>
                                  <w:szCs w:val="15"/>
                                </w:rPr>
                                <w:t xml:space="preserve"> </w:t>
                              </w:r>
                              <w:r>
                                <w:rPr>
                                  <w:rFonts w:ascii="Calibri" w:hAnsi="Calibri" w:cs="Calibri"/>
                                  <w:b/>
                                  <w:bCs/>
                                  <w:sz w:val="15"/>
                                  <w:szCs w:val="15"/>
                                </w:rPr>
                                <w:t>child</w:t>
                              </w:r>
                              <w:r>
                                <w:rPr>
                                  <w:rFonts w:ascii="Calibri" w:hAnsi="Calibri" w:cs="Calibri"/>
                                  <w:b/>
                                  <w:bCs/>
                                  <w:spacing w:val="-9"/>
                                  <w:sz w:val="15"/>
                                  <w:szCs w:val="15"/>
                                </w:rPr>
                                <w:t xml:space="preserve"> </w:t>
                              </w:r>
                              <w:r>
                                <w:rPr>
                                  <w:rFonts w:ascii="Calibri" w:hAnsi="Calibri" w:cs="Calibri"/>
                                  <w:b/>
                                  <w:bCs/>
                                  <w:sz w:val="15"/>
                                  <w:szCs w:val="15"/>
                                </w:rPr>
                                <w:t>abuse</w:t>
                              </w:r>
                            </w:p>
                          </w:txbxContent>
                        </wps:txbx>
                        <wps:bodyPr rot="0" vert="horz" wrap="square" lIns="0" tIns="0" rIns="0" bIns="0" anchor="t" anchorCtr="0" upright="1">
                          <a:noAutofit/>
                        </wps:bodyPr>
                      </wps:wsp>
                      <wps:wsp>
                        <wps:cNvPr id="67" name="Text Box 97"/>
                        <wps:cNvSpPr txBox="1">
                          <a:spLocks noChangeArrowheads="1"/>
                        </wps:cNvSpPr>
                        <wps:spPr bwMode="auto">
                          <a:xfrm>
                            <a:off x="6411" y="564"/>
                            <a:ext cx="238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6B170" w14:textId="77777777" w:rsidR="004C1465" w:rsidRDefault="004C1465">
                              <w:pPr>
                                <w:pStyle w:val="BodyText"/>
                                <w:kinsoku w:val="0"/>
                                <w:overflowPunct w:val="0"/>
                                <w:spacing w:line="141" w:lineRule="exact"/>
                                <w:ind w:left="-1" w:right="18"/>
                                <w:jc w:val="center"/>
                                <w:rPr>
                                  <w:rFonts w:ascii="Calibri" w:hAnsi="Calibri" w:cs="Calibri"/>
                                  <w:b/>
                                  <w:bCs/>
                                  <w:sz w:val="15"/>
                                  <w:szCs w:val="15"/>
                                </w:rPr>
                              </w:pPr>
                              <w:r>
                                <w:rPr>
                                  <w:rFonts w:ascii="Calibri" w:hAnsi="Calibri" w:cs="Calibri"/>
                                  <w:b/>
                                  <w:bCs/>
                                  <w:sz w:val="15"/>
                                  <w:szCs w:val="15"/>
                                </w:rPr>
                                <w:t>Procedure</w:t>
                              </w:r>
                              <w:r>
                                <w:rPr>
                                  <w:rFonts w:ascii="Calibri" w:hAnsi="Calibri" w:cs="Calibri"/>
                                  <w:b/>
                                  <w:bCs/>
                                  <w:spacing w:val="-5"/>
                                  <w:sz w:val="15"/>
                                  <w:szCs w:val="15"/>
                                </w:rPr>
                                <w:t xml:space="preserve"> </w:t>
                              </w:r>
                              <w:r>
                                <w:rPr>
                                  <w:rFonts w:ascii="Calibri" w:hAnsi="Calibri" w:cs="Calibri"/>
                                  <w:b/>
                                  <w:bCs/>
                                  <w:sz w:val="15"/>
                                  <w:szCs w:val="15"/>
                                </w:rPr>
                                <w:t>for</w:t>
                              </w:r>
                              <w:r>
                                <w:rPr>
                                  <w:rFonts w:ascii="Calibri" w:hAnsi="Calibri" w:cs="Calibri"/>
                                  <w:b/>
                                  <w:bCs/>
                                  <w:spacing w:val="-9"/>
                                  <w:sz w:val="15"/>
                                  <w:szCs w:val="15"/>
                                </w:rPr>
                                <w:t xml:space="preserve"> </w:t>
                              </w:r>
                              <w:r>
                                <w:rPr>
                                  <w:rFonts w:ascii="Calibri" w:hAnsi="Calibri" w:cs="Calibri"/>
                                  <w:b/>
                                  <w:bCs/>
                                  <w:sz w:val="15"/>
                                  <w:szCs w:val="15"/>
                                </w:rPr>
                                <w:t>dealing</w:t>
                              </w:r>
                              <w:r>
                                <w:rPr>
                                  <w:rFonts w:ascii="Calibri" w:hAnsi="Calibri" w:cs="Calibri"/>
                                  <w:b/>
                                  <w:bCs/>
                                  <w:spacing w:val="-7"/>
                                  <w:sz w:val="15"/>
                                  <w:szCs w:val="15"/>
                                </w:rPr>
                                <w:t xml:space="preserve"> </w:t>
                              </w:r>
                              <w:r>
                                <w:rPr>
                                  <w:rFonts w:ascii="Calibri" w:hAnsi="Calibri" w:cs="Calibri"/>
                                  <w:b/>
                                  <w:bCs/>
                                  <w:sz w:val="15"/>
                                  <w:szCs w:val="15"/>
                                </w:rPr>
                                <w:t>with</w:t>
                              </w:r>
                              <w:r>
                                <w:rPr>
                                  <w:rFonts w:ascii="Calibri" w:hAnsi="Calibri" w:cs="Calibri"/>
                                  <w:b/>
                                  <w:bCs/>
                                  <w:spacing w:val="-7"/>
                                  <w:sz w:val="15"/>
                                  <w:szCs w:val="15"/>
                                </w:rPr>
                                <w:t xml:space="preserve"> </w:t>
                              </w:r>
                              <w:r>
                                <w:rPr>
                                  <w:rFonts w:ascii="Calibri" w:hAnsi="Calibri" w:cs="Calibri"/>
                                  <w:b/>
                                  <w:bCs/>
                                  <w:sz w:val="15"/>
                                  <w:szCs w:val="15"/>
                                </w:rPr>
                                <w:t>allegations</w:t>
                              </w:r>
                            </w:p>
                            <w:p w14:paraId="6F21FDC3" w14:textId="77777777" w:rsidR="004C1465" w:rsidRDefault="004C1465">
                              <w:pPr>
                                <w:pStyle w:val="BodyText"/>
                                <w:kinsoku w:val="0"/>
                                <w:overflowPunct w:val="0"/>
                                <w:spacing w:line="169" w:lineRule="exact"/>
                                <w:ind w:left="363" w:right="381"/>
                                <w:jc w:val="center"/>
                                <w:rPr>
                                  <w:rFonts w:ascii="Calibri" w:hAnsi="Calibri" w:cs="Calibri"/>
                                  <w:b/>
                                  <w:bCs/>
                                  <w:sz w:val="15"/>
                                  <w:szCs w:val="15"/>
                                </w:rPr>
                              </w:pPr>
                              <w:r>
                                <w:rPr>
                                  <w:rFonts w:ascii="Calibri" w:hAnsi="Calibri" w:cs="Calibri"/>
                                  <w:b/>
                                  <w:bCs/>
                                  <w:sz w:val="15"/>
                                  <w:szCs w:val="15"/>
                                </w:rPr>
                                <w:t>against a member of staff</w:t>
                              </w:r>
                            </w:p>
                          </w:txbxContent>
                        </wps:txbx>
                        <wps:bodyPr rot="0" vert="horz" wrap="square" lIns="0" tIns="0" rIns="0" bIns="0" anchor="t" anchorCtr="0" upright="1">
                          <a:noAutofit/>
                        </wps:bodyPr>
                      </wps:wsp>
                      <wps:wsp>
                        <wps:cNvPr id="68" name="Text Box 98"/>
                        <wps:cNvSpPr txBox="1">
                          <a:spLocks noChangeArrowheads="1"/>
                        </wps:cNvSpPr>
                        <wps:spPr bwMode="auto">
                          <a:xfrm>
                            <a:off x="5671" y="7150"/>
                            <a:ext cx="2924"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E7C3" w14:textId="77777777" w:rsidR="004C1465" w:rsidRDefault="004C1465">
                              <w:pPr>
                                <w:pStyle w:val="BodyText"/>
                                <w:kinsoku w:val="0"/>
                                <w:overflowPunct w:val="0"/>
                                <w:spacing w:line="141" w:lineRule="exact"/>
                                <w:rPr>
                                  <w:rFonts w:ascii="Calibri" w:hAnsi="Calibri" w:cs="Calibri"/>
                                  <w:b/>
                                  <w:bCs/>
                                  <w:color w:val="FF0000"/>
                                  <w:sz w:val="15"/>
                                  <w:szCs w:val="15"/>
                                </w:rPr>
                              </w:pPr>
                              <w:r>
                                <w:rPr>
                                  <w:rFonts w:ascii="Calibri" w:hAnsi="Calibri" w:cs="Calibri"/>
                                  <w:b/>
                                  <w:bCs/>
                                  <w:color w:val="FF0000"/>
                                  <w:sz w:val="15"/>
                                  <w:szCs w:val="15"/>
                                </w:rPr>
                                <w:t>If</w:t>
                              </w:r>
                              <w:r>
                                <w:rPr>
                                  <w:rFonts w:ascii="Calibri" w:hAnsi="Calibri" w:cs="Calibri"/>
                                  <w:b/>
                                  <w:bCs/>
                                  <w:color w:val="FF0000"/>
                                  <w:spacing w:val="-1"/>
                                  <w:sz w:val="15"/>
                                  <w:szCs w:val="15"/>
                                </w:rPr>
                                <w:t xml:space="preserve"> </w:t>
                              </w:r>
                              <w:r>
                                <w:rPr>
                                  <w:rFonts w:ascii="Calibri" w:hAnsi="Calibri" w:cs="Calibri"/>
                                  <w:b/>
                                  <w:bCs/>
                                  <w:color w:val="FF0000"/>
                                  <w:sz w:val="15"/>
                                  <w:szCs w:val="15"/>
                                </w:rPr>
                                <w:t>in</w:t>
                              </w:r>
                              <w:r>
                                <w:rPr>
                                  <w:rFonts w:ascii="Calibri" w:hAnsi="Calibri" w:cs="Calibri"/>
                                  <w:b/>
                                  <w:bCs/>
                                  <w:color w:val="FF0000"/>
                                  <w:spacing w:val="-5"/>
                                  <w:sz w:val="15"/>
                                  <w:szCs w:val="15"/>
                                </w:rPr>
                                <w:t xml:space="preserve"> </w:t>
                              </w:r>
                              <w:r>
                                <w:rPr>
                                  <w:rFonts w:ascii="Calibri" w:hAnsi="Calibri" w:cs="Calibri"/>
                                  <w:b/>
                                  <w:bCs/>
                                  <w:color w:val="FF0000"/>
                                  <w:sz w:val="15"/>
                                  <w:szCs w:val="15"/>
                                </w:rPr>
                                <w:t>any</w:t>
                              </w:r>
                              <w:r>
                                <w:rPr>
                                  <w:rFonts w:ascii="Calibri" w:hAnsi="Calibri" w:cs="Calibri"/>
                                  <w:b/>
                                  <w:bCs/>
                                  <w:color w:val="FF0000"/>
                                  <w:spacing w:val="-6"/>
                                  <w:sz w:val="15"/>
                                  <w:szCs w:val="15"/>
                                </w:rPr>
                                <w:t xml:space="preserve"> </w:t>
                              </w:r>
                              <w:r>
                                <w:rPr>
                                  <w:rFonts w:ascii="Calibri" w:hAnsi="Calibri" w:cs="Calibri"/>
                                  <w:b/>
                                  <w:bCs/>
                                  <w:color w:val="FF0000"/>
                                  <w:sz w:val="15"/>
                                  <w:szCs w:val="15"/>
                                </w:rPr>
                                <w:t>doubt</w:t>
                              </w:r>
                              <w:r>
                                <w:rPr>
                                  <w:rFonts w:ascii="Calibri" w:hAnsi="Calibri" w:cs="Calibri"/>
                                  <w:b/>
                                  <w:bCs/>
                                  <w:color w:val="FF0000"/>
                                  <w:spacing w:val="-4"/>
                                  <w:sz w:val="15"/>
                                  <w:szCs w:val="15"/>
                                </w:rPr>
                                <w:t xml:space="preserve"> </w:t>
                              </w:r>
                              <w:r>
                                <w:rPr>
                                  <w:rFonts w:ascii="Calibri" w:hAnsi="Calibri" w:cs="Calibri"/>
                                  <w:b/>
                                  <w:bCs/>
                                  <w:color w:val="FF0000"/>
                                  <w:sz w:val="15"/>
                                  <w:szCs w:val="15"/>
                                </w:rPr>
                                <w:t>as</w:t>
                              </w:r>
                              <w:r>
                                <w:rPr>
                                  <w:rFonts w:ascii="Calibri" w:hAnsi="Calibri" w:cs="Calibri"/>
                                  <w:b/>
                                  <w:bCs/>
                                  <w:color w:val="FF0000"/>
                                  <w:spacing w:val="-3"/>
                                  <w:sz w:val="15"/>
                                  <w:szCs w:val="15"/>
                                </w:rPr>
                                <w:t xml:space="preserve"> </w:t>
                              </w:r>
                              <w:r>
                                <w:rPr>
                                  <w:rFonts w:ascii="Calibri" w:hAnsi="Calibri" w:cs="Calibri"/>
                                  <w:b/>
                                  <w:bCs/>
                                  <w:color w:val="FF0000"/>
                                  <w:sz w:val="15"/>
                                  <w:szCs w:val="15"/>
                                </w:rPr>
                                <w:t>to</w:t>
                              </w:r>
                              <w:r>
                                <w:rPr>
                                  <w:rFonts w:ascii="Calibri" w:hAnsi="Calibri" w:cs="Calibri"/>
                                  <w:b/>
                                  <w:bCs/>
                                  <w:color w:val="FF0000"/>
                                  <w:spacing w:val="-6"/>
                                  <w:sz w:val="15"/>
                                  <w:szCs w:val="15"/>
                                </w:rPr>
                                <w:t xml:space="preserve"> </w:t>
                              </w:r>
                              <w:r>
                                <w:rPr>
                                  <w:rFonts w:ascii="Calibri" w:hAnsi="Calibri" w:cs="Calibri"/>
                                  <w:b/>
                                  <w:bCs/>
                                  <w:color w:val="FF0000"/>
                                  <w:sz w:val="15"/>
                                  <w:szCs w:val="15"/>
                                </w:rPr>
                                <w:t>what</w:t>
                              </w:r>
                              <w:r>
                                <w:rPr>
                                  <w:rFonts w:ascii="Calibri" w:hAnsi="Calibri" w:cs="Calibri"/>
                                  <w:b/>
                                  <w:bCs/>
                                  <w:color w:val="FF0000"/>
                                  <w:spacing w:val="4"/>
                                  <w:sz w:val="15"/>
                                  <w:szCs w:val="15"/>
                                </w:rPr>
                                <w:t xml:space="preserve"> </w:t>
                              </w:r>
                              <w:r>
                                <w:rPr>
                                  <w:rFonts w:ascii="Calibri" w:hAnsi="Calibri" w:cs="Calibri"/>
                                  <w:b/>
                                  <w:bCs/>
                                  <w:color w:val="FF0000"/>
                                  <w:sz w:val="15"/>
                                  <w:szCs w:val="15"/>
                                </w:rPr>
                                <w:t>you</w:t>
                              </w:r>
                              <w:r>
                                <w:rPr>
                                  <w:rFonts w:ascii="Calibri" w:hAnsi="Calibri" w:cs="Calibri"/>
                                  <w:b/>
                                  <w:bCs/>
                                  <w:color w:val="FF0000"/>
                                  <w:spacing w:val="-5"/>
                                  <w:sz w:val="15"/>
                                  <w:szCs w:val="15"/>
                                </w:rPr>
                                <w:t xml:space="preserve"> </w:t>
                              </w:r>
                              <w:r>
                                <w:rPr>
                                  <w:rFonts w:ascii="Calibri" w:hAnsi="Calibri" w:cs="Calibri"/>
                                  <w:b/>
                                  <w:bCs/>
                                  <w:color w:val="FF0000"/>
                                  <w:sz w:val="15"/>
                                  <w:szCs w:val="15"/>
                                </w:rPr>
                                <w:t>should</w:t>
                              </w:r>
                              <w:r>
                                <w:rPr>
                                  <w:rFonts w:ascii="Calibri" w:hAnsi="Calibri" w:cs="Calibri"/>
                                  <w:b/>
                                  <w:bCs/>
                                  <w:color w:val="FF0000"/>
                                  <w:spacing w:val="-5"/>
                                  <w:sz w:val="15"/>
                                  <w:szCs w:val="15"/>
                                </w:rPr>
                                <w:t xml:space="preserve"> </w:t>
                              </w:r>
                              <w:r>
                                <w:rPr>
                                  <w:rFonts w:ascii="Calibri" w:hAnsi="Calibri" w:cs="Calibri"/>
                                  <w:b/>
                                  <w:bCs/>
                                  <w:color w:val="FF0000"/>
                                  <w:sz w:val="15"/>
                                  <w:szCs w:val="15"/>
                                </w:rPr>
                                <w:t>do</w:t>
                              </w:r>
                              <w:r>
                                <w:rPr>
                                  <w:rFonts w:ascii="Calibri" w:hAnsi="Calibri" w:cs="Calibri"/>
                                  <w:b/>
                                  <w:bCs/>
                                  <w:color w:val="FF0000"/>
                                  <w:spacing w:val="-5"/>
                                  <w:sz w:val="15"/>
                                  <w:szCs w:val="15"/>
                                </w:rPr>
                                <w:t xml:space="preserve"> </w:t>
                              </w:r>
                              <w:r>
                                <w:rPr>
                                  <w:rFonts w:ascii="Calibri" w:hAnsi="Calibri" w:cs="Calibri"/>
                                  <w:b/>
                                  <w:bCs/>
                                  <w:color w:val="FF0000"/>
                                  <w:sz w:val="15"/>
                                  <w:szCs w:val="15"/>
                                </w:rPr>
                                <w:t>at</w:t>
                              </w:r>
                              <w:r>
                                <w:rPr>
                                  <w:rFonts w:ascii="Calibri" w:hAnsi="Calibri" w:cs="Calibri"/>
                                  <w:b/>
                                  <w:bCs/>
                                  <w:color w:val="FF0000"/>
                                  <w:spacing w:val="-5"/>
                                  <w:sz w:val="15"/>
                                  <w:szCs w:val="15"/>
                                </w:rPr>
                                <w:t xml:space="preserve"> </w:t>
                              </w:r>
                              <w:r>
                                <w:rPr>
                                  <w:rFonts w:ascii="Calibri" w:hAnsi="Calibri" w:cs="Calibri"/>
                                  <w:b/>
                                  <w:bCs/>
                                  <w:color w:val="FF0000"/>
                                  <w:sz w:val="15"/>
                                  <w:szCs w:val="15"/>
                                </w:rPr>
                                <w:t>any</w:t>
                              </w:r>
                            </w:p>
                            <w:p w14:paraId="4A280506" w14:textId="77777777" w:rsidR="004C1465" w:rsidRDefault="004C1465">
                              <w:pPr>
                                <w:pStyle w:val="BodyText"/>
                                <w:kinsoku w:val="0"/>
                                <w:overflowPunct w:val="0"/>
                                <w:spacing w:before="6" w:line="211" w:lineRule="auto"/>
                                <w:ind w:left="36" w:right="40"/>
                                <w:jc w:val="center"/>
                                <w:rPr>
                                  <w:rFonts w:ascii="Calibri" w:hAnsi="Calibri" w:cs="Calibri"/>
                                  <w:b/>
                                  <w:bCs/>
                                  <w:color w:val="FF0000"/>
                                  <w:sz w:val="15"/>
                                  <w:szCs w:val="15"/>
                                </w:rPr>
                              </w:pPr>
                              <w:r>
                                <w:rPr>
                                  <w:rFonts w:ascii="Calibri" w:hAnsi="Calibri" w:cs="Calibri"/>
                                  <w:b/>
                                  <w:bCs/>
                                  <w:color w:val="FF0000"/>
                                  <w:sz w:val="15"/>
                                  <w:szCs w:val="15"/>
                                </w:rPr>
                                <w:t>time during the above procedure seek advice from your Line Manager or the designated Safeguarding Officer – immediately</w:t>
                              </w:r>
                            </w:p>
                          </w:txbxContent>
                        </wps:txbx>
                        <wps:bodyPr rot="0" vert="horz" wrap="square" lIns="0" tIns="0" rIns="0" bIns="0" anchor="t" anchorCtr="0" upright="1">
                          <a:noAutofit/>
                        </wps:bodyPr>
                      </wps:wsp>
                      <wps:wsp>
                        <wps:cNvPr id="69" name="Text Box 99"/>
                        <wps:cNvSpPr txBox="1">
                          <a:spLocks noChangeArrowheads="1"/>
                        </wps:cNvSpPr>
                        <wps:spPr bwMode="auto">
                          <a:xfrm>
                            <a:off x="2310" y="6489"/>
                            <a:ext cx="2813" cy="1932"/>
                          </a:xfrm>
                          <a:prstGeom prst="rect">
                            <a:avLst/>
                          </a:prstGeom>
                          <a:solidFill>
                            <a:srgbClr val="5B9BD4"/>
                          </a:solidFill>
                          <a:ln w="5907">
                            <a:solidFill>
                              <a:srgbClr val="C7C7C7"/>
                            </a:solidFill>
                            <a:miter lim="800000"/>
                            <a:headEnd/>
                            <a:tailEnd/>
                          </a:ln>
                        </wps:spPr>
                        <wps:txbx>
                          <w:txbxContent>
                            <w:p w14:paraId="08C5D3F3" w14:textId="77777777" w:rsidR="004C1465" w:rsidRDefault="004C1465">
                              <w:pPr>
                                <w:pStyle w:val="BodyText"/>
                                <w:kinsoku w:val="0"/>
                                <w:overflowPunct w:val="0"/>
                                <w:spacing w:before="30" w:line="206" w:lineRule="auto"/>
                                <w:ind w:left="32" w:right="15" w:hanging="8"/>
                                <w:jc w:val="center"/>
                                <w:rPr>
                                  <w:rFonts w:ascii="Calibri" w:hAnsi="Calibri" w:cs="Calibri"/>
                                  <w:color w:val="FDFFFF"/>
                                  <w:sz w:val="14"/>
                                  <w:szCs w:val="14"/>
                                </w:rPr>
                              </w:pPr>
                              <w:r>
                                <w:rPr>
                                  <w:rFonts w:ascii="Calibri" w:hAnsi="Calibri" w:cs="Calibri"/>
                                  <w:color w:val="FDFFFF"/>
                                  <w:sz w:val="14"/>
                                  <w:szCs w:val="14"/>
                                </w:rPr>
                                <w:t>It</w:t>
                              </w:r>
                              <w:r>
                                <w:rPr>
                                  <w:rFonts w:ascii="Calibri" w:hAnsi="Calibri" w:cs="Calibri"/>
                                  <w:color w:val="FDFFFF"/>
                                  <w:spacing w:val="-9"/>
                                  <w:sz w:val="14"/>
                                  <w:szCs w:val="14"/>
                                </w:rPr>
                                <w:t xml:space="preserve"> </w:t>
                              </w:r>
                              <w:r>
                                <w:rPr>
                                  <w:rFonts w:ascii="Calibri" w:hAnsi="Calibri" w:cs="Calibri"/>
                                  <w:color w:val="FDFFFF"/>
                                  <w:spacing w:val="-3"/>
                                  <w:sz w:val="14"/>
                                  <w:szCs w:val="14"/>
                                </w:rPr>
                                <w:t>is</w:t>
                              </w:r>
                              <w:r>
                                <w:rPr>
                                  <w:rFonts w:ascii="Calibri" w:hAnsi="Calibri" w:cs="Calibri"/>
                                  <w:color w:val="FDFFFF"/>
                                  <w:spacing w:val="-7"/>
                                  <w:sz w:val="14"/>
                                  <w:szCs w:val="14"/>
                                </w:rPr>
                                <w:t xml:space="preserve"> </w:t>
                              </w:r>
                              <w:r>
                                <w:rPr>
                                  <w:rFonts w:ascii="Calibri" w:hAnsi="Calibri" w:cs="Calibri"/>
                                  <w:color w:val="FDFFFF"/>
                                  <w:sz w:val="14"/>
                                  <w:szCs w:val="14"/>
                                </w:rPr>
                                <w:t>the</w:t>
                              </w:r>
                              <w:r>
                                <w:rPr>
                                  <w:rFonts w:ascii="Calibri" w:hAnsi="Calibri" w:cs="Calibri"/>
                                  <w:color w:val="FDFFFF"/>
                                  <w:spacing w:val="-4"/>
                                  <w:sz w:val="14"/>
                                  <w:szCs w:val="14"/>
                                </w:rPr>
                                <w:t xml:space="preserve"> </w:t>
                              </w:r>
                              <w:r>
                                <w:rPr>
                                  <w:rFonts w:ascii="Calibri" w:hAnsi="Calibri" w:cs="Calibri"/>
                                  <w:color w:val="FDFFFF"/>
                                  <w:sz w:val="14"/>
                                  <w:szCs w:val="14"/>
                                </w:rPr>
                                <w:t>responsibility</w:t>
                              </w:r>
                              <w:r>
                                <w:rPr>
                                  <w:rFonts w:ascii="Calibri" w:hAnsi="Calibri" w:cs="Calibri"/>
                                  <w:color w:val="FDFFFF"/>
                                  <w:spacing w:val="-7"/>
                                  <w:sz w:val="14"/>
                                  <w:szCs w:val="14"/>
                                </w:rPr>
                                <w:t xml:space="preserve"> </w:t>
                              </w:r>
                              <w:r>
                                <w:rPr>
                                  <w:rFonts w:ascii="Calibri" w:hAnsi="Calibri" w:cs="Calibri"/>
                                  <w:color w:val="FDFFFF"/>
                                  <w:spacing w:val="-5"/>
                                  <w:sz w:val="14"/>
                                  <w:szCs w:val="14"/>
                                </w:rPr>
                                <w:t>of</w:t>
                              </w:r>
                              <w:r>
                                <w:rPr>
                                  <w:rFonts w:ascii="Calibri" w:hAnsi="Calibri" w:cs="Calibri"/>
                                  <w:color w:val="FDFFFF"/>
                                  <w:spacing w:val="-4"/>
                                  <w:sz w:val="14"/>
                                  <w:szCs w:val="14"/>
                                </w:rPr>
                                <w:t xml:space="preserve"> </w:t>
                              </w:r>
                              <w:r>
                                <w:rPr>
                                  <w:rFonts w:ascii="Calibri" w:hAnsi="Calibri" w:cs="Calibri"/>
                                  <w:color w:val="FDFFFF"/>
                                  <w:sz w:val="14"/>
                                  <w:szCs w:val="14"/>
                                </w:rPr>
                                <w:t>the</w:t>
                              </w:r>
                              <w:r>
                                <w:rPr>
                                  <w:rFonts w:ascii="Calibri" w:hAnsi="Calibri" w:cs="Calibri"/>
                                  <w:color w:val="FDFFFF"/>
                                  <w:spacing w:val="-11"/>
                                  <w:sz w:val="14"/>
                                  <w:szCs w:val="14"/>
                                </w:rPr>
                                <w:t xml:space="preserve"> </w:t>
                              </w:r>
                              <w:r>
                                <w:rPr>
                                  <w:rFonts w:ascii="Calibri" w:hAnsi="Calibri" w:cs="Calibri"/>
                                  <w:color w:val="FDFFFF"/>
                                  <w:sz w:val="14"/>
                                  <w:szCs w:val="14"/>
                                </w:rPr>
                                <w:t>line</w:t>
                              </w:r>
                              <w:r>
                                <w:rPr>
                                  <w:rFonts w:ascii="Calibri" w:hAnsi="Calibri" w:cs="Calibri"/>
                                  <w:color w:val="FDFFFF"/>
                                  <w:spacing w:val="-12"/>
                                  <w:sz w:val="14"/>
                                  <w:szCs w:val="14"/>
                                </w:rPr>
                                <w:t xml:space="preserve"> </w:t>
                              </w:r>
                              <w:r>
                                <w:rPr>
                                  <w:rFonts w:ascii="Calibri" w:hAnsi="Calibri" w:cs="Calibri"/>
                                  <w:color w:val="FDFFFF"/>
                                  <w:sz w:val="14"/>
                                  <w:szCs w:val="14"/>
                                </w:rPr>
                                <w:t>Manager</w:t>
                              </w:r>
                              <w:r>
                                <w:rPr>
                                  <w:rFonts w:ascii="Calibri" w:hAnsi="Calibri" w:cs="Calibri"/>
                                  <w:color w:val="FDFFFF"/>
                                  <w:spacing w:val="-9"/>
                                  <w:sz w:val="14"/>
                                  <w:szCs w:val="14"/>
                                </w:rPr>
                                <w:t xml:space="preserve"> </w:t>
                              </w:r>
                              <w:r>
                                <w:rPr>
                                  <w:rFonts w:ascii="Calibri" w:hAnsi="Calibri" w:cs="Calibri"/>
                                  <w:color w:val="FDFFFF"/>
                                  <w:sz w:val="14"/>
                                  <w:szCs w:val="14"/>
                                </w:rPr>
                                <w:t xml:space="preserve">and/or the Designated </w:t>
                              </w:r>
                              <w:r>
                                <w:rPr>
                                  <w:rFonts w:ascii="Calibri" w:hAnsi="Calibri" w:cs="Calibri"/>
                                  <w:color w:val="FDFFFF"/>
                                  <w:spacing w:val="-2"/>
                                  <w:sz w:val="14"/>
                                  <w:szCs w:val="14"/>
                                </w:rPr>
                                <w:t xml:space="preserve">Safeguarding </w:t>
                              </w:r>
                              <w:r>
                                <w:rPr>
                                  <w:rFonts w:ascii="Calibri" w:hAnsi="Calibri" w:cs="Calibri"/>
                                  <w:color w:val="FDFFFF"/>
                                  <w:spacing w:val="-3"/>
                                  <w:sz w:val="14"/>
                                  <w:szCs w:val="14"/>
                                </w:rPr>
                                <w:t xml:space="preserve">Officer </w:t>
                              </w:r>
                              <w:r>
                                <w:rPr>
                                  <w:rFonts w:ascii="Calibri" w:hAnsi="Calibri" w:cs="Calibri"/>
                                  <w:color w:val="FDFFFF"/>
                                  <w:sz w:val="14"/>
                                  <w:szCs w:val="14"/>
                                </w:rPr>
                                <w:t xml:space="preserve">to </w:t>
                              </w:r>
                              <w:r>
                                <w:rPr>
                                  <w:rFonts w:ascii="Calibri" w:hAnsi="Calibri" w:cs="Calibri"/>
                                  <w:color w:val="FDFFFF"/>
                                  <w:spacing w:val="-3"/>
                                  <w:sz w:val="14"/>
                                  <w:szCs w:val="14"/>
                                </w:rPr>
                                <w:t xml:space="preserve">inform </w:t>
                              </w:r>
                              <w:r>
                                <w:rPr>
                                  <w:rFonts w:ascii="Calibri" w:hAnsi="Calibri" w:cs="Calibri"/>
                                  <w:color w:val="FDFFFF"/>
                                  <w:sz w:val="14"/>
                                  <w:szCs w:val="14"/>
                                </w:rPr>
                                <w:t>the</w:t>
                              </w:r>
                              <w:r>
                                <w:rPr>
                                  <w:rFonts w:ascii="Calibri" w:hAnsi="Calibri" w:cs="Calibri"/>
                                  <w:color w:val="FDFFFF"/>
                                  <w:spacing w:val="-13"/>
                                  <w:sz w:val="14"/>
                                  <w:szCs w:val="14"/>
                                </w:rPr>
                                <w:t xml:space="preserve"> </w:t>
                              </w:r>
                              <w:r>
                                <w:rPr>
                                  <w:rFonts w:ascii="Calibri" w:hAnsi="Calibri" w:cs="Calibri"/>
                                  <w:color w:val="FDFFFF"/>
                                  <w:sz w:val="14"/>
                                  <w:szCs w:val="14"/>
                                </w:rPr>
                                <w:t>employee</w:t>
                              </w:r>
                              <w:r>
                                <w:rPr>
                                  <w:rFonts w:ascii="Calibri" w:hAnsi="Calibri" w:cs="Calibri"/>
                                  <w:color w:val="FDFFFF"/>
                                  <w:spacing w:val="-6"/>
                                  <w:sz w:val="14"/>
                                  <w:szCs w:val="14"/>
                                </w:rPr>
                                <w:t xml:space="preserve"> </w:t>
                              </w:r>
                              <w:r>
                                <w:rPr>
                                  <w:rFonts w:ascii="Calibri" w:hAnsi="Calibri" w:cs="Calibri"/>
                                  <w:color w:val="FDFFFF"/>
                                  <w:sz w:val="14"/>
                                  <w:szCs w:val="14"/>
                                </w:rPr>
                                <w:t>who</w:t>
                              </w:r>
                              <w:r>
                                <w:rPr>
                                  <w:rFonts w:ascii="Calibri" w:hAnsi="Calibri" w:cs="Calibri"/>
                                  <w:color w:val="FDFFFF"/>
                                  <w:spacing w:val="-8"/>
                                  <w:sz w:val="14"/>
                                  <w:szCs w:val="14"/>
                                </w:rPr>
                                <w:t xml:space="preserve"> </w:t>
                              </w:r>
                              <w:r>
                                <w:rPr>
                                  <w:rFonts w:ascii="Calibri" w:hAnsi="Calibri" w:cs="Calibri"/>
                                  <w:color w:val="FDFFFF"/>
                                  <w:sz w:val="14"/>
                                  <w:szCs w:val="14"/>
                                </w:rPr>
                                <w:t>reported</w:t>
                              </w:r>
                              <w:r>
                                <w:rPr>
                                  <w:rFonts w:ascii="Calibri" w:hAnsi="Calibri" w:cs="Calibri"/>
                                  <w:color w:val="FDFFFF"/>
                                  <w:spacing w:val="-9"/>
                                  <w:sz w:val="14"/>
                                  <w:szCs w:val="14"/>
                                </w:rPr>
                                <w:t xml:space="preserve"> </w:t>
                              </w:r>
                              <w:r>
                                <w:rPr>
                                  <w:rFonts w:ascii="Calibri" w:hAnsi="Calibri" w:cs="Calibri"/>
                                  <w:color w:val="FDFFFF"/>
                                  <w:sz w:val="14"/>
                                  <w:szCs w:val="14"/>
                                </w:rPr>
                                <w:t>the</w:t>
                              </w:r>
                              <w:r>
                                <w:rPr>
                                  <w:rFonts w:ascii="Calibri" w:hAnsi="Calibri" w:cs="Calibri"/>
                                  <w:color w:val="FDFFFF"/>
                                  <w:spacing w:val="-13"/>
                                  <w:sz w:val="14"/>
                                  <w:szCs w:val="14"/>
                                </w:rPr>
                                <w:t xml:space="preserve"> </w:t>
                              </w:r>
                              <w:r>
                                <w:rPr>
                                  <w:rFonts w:ascii="Calibri" w:hAnsi="Calibri" w:cs="Calibri"/>
                                  <w:color w:val="FDFFFF"/>
                                  <w:sz w:val="14"/>
                                  <w:szCs w:val="14"/>
                                </w:rPr>
                                <w:t>disclosure</w:t>
                              </w:r>
                              <w:r>
                                <w:rPr>
                                  <w:rFonts w:ascii="Calibri" w:hAnsi="Calibri" w:cs="Calibri"/>
                                  <w:color w:val="FDFFFF"/>
                                  <w:spacing w:val="-5"/>
                                  <w:sz w:val="14"/>
                                  <w:szCs w:val="14"/>
                                </w:rPr>
                                <w:t xml:space="preserve"> of</w:t>
                              </w:r>
                              <w:r>
                                <w:rPr>
                                  <w:rFonts w:ascii="Calibri" w:hAnsi="Calibri" w:cs="Calibri"/>
                                  <w:color w:val="FDFFFF"/>
                                  <w:spacing w:val="-7"/>
                                  <w:sz w:val="14"/>
                                  <w:szCs w:val="14"/>
                                </w:rPr>
                                <w:t xml:space="preserve"> </w:t>
                              </w:r>
                              <w:r>
                                <w:rPr>
                                  <w:rFonts w:ascii="Calibri" w:hAnsi="Calibri" w:cs="Calibri"/>
                                  <w:color w:val="FDFFFF"/>
                                  <w:sz w:val="14"/>
                                  <w:szCs w:val="14"/>
                                </w:rPr>
                                <w:t xml:space="preserve">any action taken and any outcome. It </w:t>
                              </w:r>
                              <w:r>
                                <w:rPr>
                                  <w:rFonts w:ascii="Calibri" w:hAnsi="Calibri" w:cs="Calibri"/>
                                  <w:color w:val="FDFFFF"/>
                                  <w:spacing w:val="-3"/>
                                  <w:sz w:val="14"/>
                                  <w:szCs w:val="14"/>
                                </w:rPr>
                                <w:t xml:space="preserve">is </w:t>
                              </w:r>
                              <w:r>
                                <w:rPr>
                                  <w:rFonts w:ascii="Calibri" w:hAnsi="Calibri" w:cs="Calibri"/>
                                  <w:color w:val="FDFFFF"/>
                                  <w:sz w:val="14"/>
                                  <w:szCs w:val="14"/>
                                </w:rPr>
                                <w:t xml:space="preserve">the responsibility of </w:t>
                              </w:r>
                              <w:r>
                                <w:rPr>
                                  <w:rFonts w:ascii="Calibri" w:hAnsi="Calibri" w:cs="Calibri"/>
                                  <w:color w:val="FDFFFF"/>
                                  <w:spacing w:val="-3"/>
                                  <w:sz w:val="14"/>
                                  <w:szCs w:val="14"/>
                                </w:rPr>
                                <w:t xml:space="preserve">the line Manager </w:t>
                              </w:r>
                              <w:r>
                                <w:rPr>
                                  <w:rFonts w:ascii="Calibri" w:hAnsi="Calibri" w:cs="Calibri"/>
                                  <w:color w:val="FDFFFF"/>
                                  <w:sz w:val="14"/>
                                  <w:szCs w:val="14"/>
                                </w:rPr>
                                <w:t xml:space="preserve">and/or the </w:t>
                              </w:r>
                              <w:r>
                                <w:rPr>
                                  <w:rFonts w:ascii="Calibri" w:hAnsi="Calibri" w:cs="Calibri"/>
                                  <w:color w:val="FDFFFF"/>
                                  <w:spacing w:val="-3"/>
                                  <w:sz w:val="14"/>
                                  <w:szCs w:val="14"/>
                                </w:rPr>
                                <w:t xml:space="preserve">Designated </w:t>
                              </w:r>
                              <w:r>
                                <w:rPr>
                                  <w:rFonts w:ascii="Calibri" w:hAnsi="Calibri" w:cs="Calibri"/>
                                  <w:color w:val="FDFFFF"/>
                                  <w:sz w:val="14"/>
                                  <w:szCs w:val="14"/>
                                </w:rPr>
                                <w:t xml:space="preserve">Safeguarding </w:t>
                              </w:r>
                              <w:r>
                                <w:rPr>
                                  <w:rFonts w:ascii="Calibri" w:hAnsi="Calibri" w:cs="Calibri"/>
                                  <w:color w:val="FDFFFF"/>
                                  <w:spacing w:val="-3"/>
                                  <w:sz w:val="14"/>
                                  <w:szCs w:val="14"/>
                                </w:rPr>
                                <w:t xml:space="preserve">Officer </w:t>
                              </w:r>
                              <w:r>
                                <w:rPr>
                                  <w:rFonts w:ascii="Calibri" w:hAnsi="Calibri" w:cs="Calibri"/>
                                  <w:color w:val="FDFFFF"/>
                                  <w:spacing w:val="-5"/>
                                  <w:sz w:val="14"/>
                                  <w:szCs w:val="14"/>
                                </w:rPr>
                                <w:t xml:space="preserve">to </w:t>
                              </w:r>
                              <w:r>
                                <w:rPr>
                                  <w:rFonts w:ascii="Calibri" w:hAnsi="Calibri" w:cs="Calibri"/>
                                  <w:color w:val="FDFFFF"/>
                                  <w:sz w:val="14"/>
                                  <w:szCs w:val="14"/>
                                </w:rPr>
                                <w:t>ensure partner</w:t>
                              </w:r>
                              <w:r>
                                <w:rPr>
                                  <w:rFonts w:ascii="Calibri" w:hAnsi="Calibri" w:cs="Calibri"/>
                                  <w:color w:val="FDFFFF"/>
                                  <w:spacing w:val="-12"/>
                                  <w:sz w:val="14"/>
                                  <w:szCs w:val="14"/>
                                </w:rPr>
                                <w:t xml:space="preserve"> </w:t>
                              </w:r>
                              <w:r>
                                <w:rPr>
                                  <w:rFonts w:ascii="Calibri" w:hAnsi="Calibri" w:cs="Calibri"/>
                                  <w:color w:val="FDFFFF"/>
                                  <w:sz w:val="14"/>
                                  <w:szCs w:val="14"/>
                                </w:rPr>
                                <w:t>agencies</w:t>
                              </w:r>
                              <w:r>
                                <w:rPr>
                                  <w:rFonts w:ascii="Calibri" w:hAnsi="Calibri" w:cs="Calibri"/>
                                  <w:color w:val="FDFFFF"/>
                                  <w:spacing w:val="-10"/>
                                  <w:sz w:val="14"/>
                                  <w:szCs w:val="14"/>
                                </w:rPr>
                                <w:t xml:space="preserve"> </w:t>
                              </w:r>
                              <w:r>
                                <w:rPr>
                                  <w:rFonts w:ascii="Calibri" w:hAnsi="Calibri" w:cs="Calibri"/>
                                  <w:color w:val="FDFFFF"/>
                                  <w:sz w:val="14"/>
                                  <w:szCs w:val="14"/>
                                </w:rPr>
                                <w:t>involved</w:t>
                              </w:r>
                              <w:r>
                                <w:rPr>
                                  <w:rFonts w:ascii="Calibri" w:hAnsi="Calibri" w:cs="Calibri"/>
                                  <w:color w:val="FDFFFF"/>
                                  <w:spacing w:val="-10"/>
                                  <w:sz w:val="14"/>
                                  <w:szCs w:val="14"/>
                                </w:rPr>
                                <w:t xml:space="preserve"> </w:t>
                              </w:r>
                              <w:r>
                                <w:rPr>
                                  <w:rFonts w:ascii="Calibri" w:hAnsi="Calibri" w:cs="Calibri"/>
                                  <w:color w:val="FDFFFF"/>
                                  <w:sz w:val="14"/>
                                  <w:szCs w:val="14"/>
                                </w:rPr>
                                <w:t>with</w:t>
                              </w:r>
                              <w:r>
                                <w:rPr>
                                  <w:rFonts w:ascii="Calibri" w:hAnsi="Calibri" w:cs="Calibri"/>
                                  <w:color w:val="FDFFFF"/>
                                  <w:spacing w:val="-9"/>
                                  <w:sz w:val="14"/>
                                  <w:szCs w:val="14"/>
                                </w:rPr>
                                <w:t xml:space="preserve"> </w:t>
                              </w:r>
                              <w:r>
                                <w:rPr>
                                  <w:rFonts w:ascii="Calibri" w:hAnsi="Calibri" w:cs="Calibri"/>
                                  <w:color w:val="FDFFFF"/>
                                  <w:spacing w:val="-4"/>
                                  <w:sz w:val="14"/>
                                  <w:szCs w:val="14"/>
                                </w:rPr>
                                <w:t>the</w:t>
                              </w:r>
                              <w:r>
                                <w:rPr>
                                  <w:rFonts w:ascii="Calibri" w:hAnsi="Calibri" w:cs="Calibri"/>
                                  <w:color w:val="FDFFFF"/>
                                  <w:spacing w:val="-7"/>
                                  <w:sz w:val="14"/>
                                  <w:szCs w:val="14"/>
                                </w:rPr>
                                <w:t xml:space="preserve"> </w:t>
                              </w:r>
                              <w:r>
                                <w:rPr>
                                  <w:rFonts w:ascii="Calibri" w:hAnsi="Calibri" w:cs="Calibri"/>
                                  <w:color w:val="FDFFFF"/>
                                  <w:sz w:val="14"/>
                                  <w:szCs w:val="14"/>
                                </w:rPr>
                                <w:t>young</w:t>
                              </w:r>
                              <w:r>
                                <w:rPr>
                                  <w:rFonts w:ascii="Calibri" w:hAnsi="Calibri" w:cs="Calibri"/>
                                  <w:color w:val="FDFFFF"/>
                                  <w:spacing w:val="-11"/>
                                  <w:sz w:val="14"/>
                                  <w:szCs w:val="14"/>
                                </w:rPr>
                                <w:t xml:space="preserve"> </w:t>
                              </w:r>
                              <w:r>
                                <w:rPr>
                                  <w:rFonts w:ascii="Calibri" w:hAnsi="Calibri" w:cs="Calibri"/>
                                  <w:color w:val="FDFFFF"/>
                                  <w:spacing w:val="-3"/>
                                  <w:sz w:val="14"/>
                                  <w:szCs w:val="14"/>
                                </w:rPr>
                                <w:t xml:space="preserve">person </w:t>
                              </w:r>
                              <w:r>
                                <w:rPr>
                                  <w:rFonts w:ascii="Calibri" w:hAnsi="Calibri" w:cs="Calibri"/>
                                  <w:color w:val="FDFFFF"/>
                                  <w:sz w:val="14"/>
                                  <w:szCs w:val="14"/>
                                </w:rPr>
                                <w:t xml:space="preserve">are </w:t>
                              </w:r>
                              <w:r>
                                <w:rPr>
                                  <w:rFonts w:ascii="Calibri" w:hAnsi="Calibri" w:cs="Calibri"/>
                                  <w:color w:val="FDFFFF"/>
                                  <w:spacing w:val="-3"/>
                                  <w:sz w:val="14"/>
                                  <w:szCs w:val="14"/>
                                </w:rPr>
                                <w:t xml:space="preserve">made aware </w:t>
                              </w:r>
                              <w:r>
                                <w:rPr>
                                  <w:rFonts w:ascii="Calibri" w:hAnsi="Calibri" w:cs="Calibri"/>
                                  <w:color w:val="FDFFFF"/>
                                  <w:sz w:val="14"/>
                                  <w:szCs w:val="14"/>
                                </w:rPr>
                                <w:t xml:space="preserve">of </w:t>
                              </w:r>
                              <w:r>
                                <w:rPr>
                                  <w:rFonts w:ascii="Calibri" w:hAnsi="Calibri" w:cs="Calibri"/>
                                  <w:color w:val="FDFFFF"/>
                                  <w:spacing w:val="-3"/>
                                  <w:sz w:val="14"/>
                                  <w:szCs w:val="14"/>
                                </w:rPr>
                                <w:t xml:space="preserve">the disclosure </w:t>
                              </w:r>
                              <w:r>
                                <w:rPr>
                                  <w:rFonts w:ascii="Calibri" w:hAnsi="Calibri" w:cs="Calibri"/>
                                  <w:color w:val="FDFFFF"/>
                                  <w:sz w:val="14"/>
                                  <w:szCs w:val="14"/>
                                </w:rPr>
                                <w:t xml:space="preserve">and </w:t>
                              </w:r>
                              <w:r>
                                <w:rPr>
                                  <w:rFonts w:ascii="Calibri" w:hAnsi="Calibri" w:cs="Calibri"/>
                                  <w:color w:val="FDFFFF"/>
                                  <w:spacing w:val="-3"/>
                                  <w:sz w:val="14"/>
                                  <w:szCs w:val="14"/>
                                </w:rPr>
                                <w:t xml:space="preserve">the </w:t>
                              </w:r>
                              <w:r>
                                <w:rPr>
                                  <w:rFonts w:ascii="Calibri" w:hAnsi="Calibri" w:cs="Calibri"/>
                                  <w:color w:val="FDFFFF"/>
                                  <w:sz w:val="14"/>
                                  <w:szCs w:val="14"/>
                                </w:rPr>
                                <w:t>action taken.</w:t>
                              </w:r>
                            </w:p>
                            <w:p w14:paraId="2860BDDD" w14:textId="77777777" w:rsidR="004C1465" w:rsidRDefault="004C1465">
                              <w:pPr>
                                <w:pStyle w:val="BodyText"/>
                                <w:kinsoku w:val="0"/>
                                <w:overflowPunct w:val="0"/>
                                <w:spacing w:before="103" w:line="206" w:lineRule="auto"/>
                                <w:ind w:left="42" w:right="30" w:firstLine="28"/>
                                <w:jc w:val="center"/>
                                <w:rPr>
                                  <w:rFonts w:ascii="Calibri" w:hAnsi="Calibri" w:cs="Calibri"/>
                                  <w:color w:val="FDFFFF"/>
                                  <w:sz w:val="14"/>
                                  <w:szCs w:val="14"/>
                                </w:rPr>
                              </w:pPr>
                              <w:r>
                                <w:rPr>
                                  <w:rFonts w:ascii="Calibri" w:hAnsi="Calibri" w:cs="Calibri"/>
                                  <w:color w:val="FDFFFF"/>
                                  <w:sz w:val="14"/>
                                  <w:szCs w:val="14"/>
                                </w:rPr>
                                <w:t>It</w:t>
                              </w:r>
                              <w:r>
                                <w:rPr>
                                  <w:rFonts w:ascii="Calibri" w:hAnsi="Calibri" w:cs="Calibri"/>
                                  <w:color w:val="FDFFFF"/>
                                  <w:spacing w:val="-8"/>
                                  <w:sz w:val="14"/>
                                  <w:szCs w:val="14"/>
                                </w:rPr>
                                <w:t xml:space="preserve"> </w:t>
                              </w:r>
                              <w:r>
                                <w:rPr>
                                  <w:rFonts w:ascii="Calibri" w:hAnsi="Calibri" w:cs="Calibri"/>
                                  <w:color w:val="FDFFFF"/>
                                  <w:spacing w:val="-3"/>
                                  <w:sz w:val="14"/>
                                  <w:szCs w:val="14"/>
                                </w:rPr>
                                <w:t>is</w:t>
                              </w:r>
                              <w:r>
                                <w:rPr>
                                  <w:rFonts w:ascii="Calibri" w:hAnsi="Calibri" w:cs="Calibri"/>
                                  <w:color w:val="FDFFFF"/>
                                  <w:spacing w:val="-5"/>
                                  <w:sz w:val="14"/>
                                  <w:szCs w:val="14"/>
                                </w:rPr>
                                <w:t xml:space="preserve"> </w:t>
                              </w:r>
                              <w:r>
                                <w:rPr>
                                  <w:rFonts w:ascii="Calibri" w:hAnsi="Calibri" w:cs="Calibri"/>
                                  <w:color w:val="FDFFFF"/>
                                  <w:sz w:val="14"/>
                                  <w:szCs w:val="14"/>
                                </w:rPr>
                                <w:t>NOT</w:t>
                              </w:r>
                              <w:r>
                                <w:rPr>
                                  <w:rFonts w:ascii="Calibri" w:hAnsi="Calibri" w:cs="Calibri"/>
                                  <w:color w:val="FDFFFF"/>
                                  <w:spacing w:val="-9"/>
                                  <w:sz w:val="14"/>
                                  <w:szCs w:val="14"/>
                                </w:rPr>
                                <w:t xml:space="preserve"> </w:t>
                              </w:r>
                              <w:r>
                                <w:rPr>
                                  <w:rFonts w:ascii="Calibri" w:hAnsi="Calibri" w:cs="Calibri"/>
                                  <w:color w:val="FDFFFF"/>
                                  <w:sz w:val="14"/>
                                  <w:szCs w:val="14"/>
                                </w:rPr>
                                <w:t>within</w:t>
                              </w:r>
                              <w:r>
                                <w:rPr>
                                  <w:rFonts w:ascii="Calibri" w:hAnsi="Calibri" w:cs="Calibri"/>
                                  <w:color w:val="FDFFFF"/>
                                  <w:spacing w:val="-6"/>
                                  <w:sz w:val="14"/>
                                  <w:szCs w:val="14"/>
                                </w:rPr>
                                <w:t xml:space="preserve"> </w:t>
                              </w:r>
                              <w:r>
                                <w:rPr>
                                  <w:rFonts w:ascii="Calibri" w:hAnsi="Calibri" w:cs="Calibri"/>
                                  <w:color w:val="FDFFFF"/>
                                  <w:spacing w:val="-3"/>
                                  <w:sz w:val="14"/>
                                  <w:szCs w:val="14"/>
                                </w:rPr>
                                <w:t>the</w:t>
                              </w:r>
                              <w:r>
                                <w:rPr>
                                  <w:rFonts w:ascii="Calibri" w:hAnsi="Calibri" w:cs="Calibri"/>
                                  <w:color w:val="FDFFFF"/>
                                  <w:spacing w:val="-1"/>
                                  <w:sz w:val="14"/>
                                  <w:szCs w:val="14"/>
                                </w:rPr>
                                <w:t xml:space="preserve"> </w:t>
                              </w:r>
                              <w:r>
                                <w:rPr>
                                  <w:rFonts w:ascii="Calibri" w:hAnsi="Calibri" w:cs="Calibri"/>
                                  <w:color w:val="FDFFFF"/>
                                  <w:sz w:val="14"/>
                                  <w:szCs w:val="14"/>
                                </w:rPr>
                                <w:t>remit</w:t>
                              </w:r>
                              <w:r>
                                <w:rPr>
                                  <w:rFonts w:ascii="Calibri" w:hAnsi="Calibri" w:cs="Calibri"/>
                                  <w:color w:val="FDFFFF"/>
                                  <w:spacing w:val="-8"/>
                                  <w:sz w:val="14"/>
                                  <w:szCs w:val="14"/>
                                </w:rPr>
                                <w:t xml:space="preserve"> </w:t>
                              </w:r>
                              <w:r>
                                <w:rPr>
                                  <w:rFonts w:ascii="Calibri" w:hAnsi="Calibri" w:cs="Calibri"/>
                                  <w:color w:val="FDFFFF"/>
                                  <w:sz w:val="14"/>
                                  <w:szCs w:val="14"/>
                                </w:rPr>
                                <w:t>of</w:t>
                              </w:r>
                              <w:r>
                                <w:rPr>
                                  <w:rFonts w:ascii="Calibri" w:hAnsi="Calibri" w:cs="Calibri"/>
                                  <w:color w:val="FDFFFF"/>
                                  <w:spacing w:val="-11"/>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z w:val="14"/>
                                  <w:szCs w:val="14"/>
                                </w:rPr>
                                <w:t>other</w:t>
                              </w:r>
                              <w:r>
                                <w:rPr>
                                  <w:rFonts w:ascii="Calibri" w:hAnsi="Calibri" w:cs="Calibri"/>
                                  <w:color w:val="FDFFFF"/>
                                  <w:spacing w:val="-8"/>
                                  <w:sz w:val="14"/>
                                  <w:szCs w:val="14"/>
                                </w:rPr>
                                <w:t xml:space="preserve"> </w:t>
                              </w:r>
                              <w:r>
                                <w:rPr>
                                  <w:rFonts w:ascii="Calibri" w:hAnsi="Calibri" w:cs="Calibri"/>
                                  <w:color w:val="FDFFFF"/>
                                  <w:sz w:val="14"/>
                                  <w:szCs w:val="14"/>
                                </w:rPr>
                                <w:t>member of</w:t>
                              </w:r>
                              <w:r>
                                <w:rPr>
                                  <w:rFonts w:ascii="Calibri" w:hAnsi="Calibri" w:cs="Calibri"/>
                                  <w:color w:val="FDFFFF"/>
                                  <w:spacing w:val="-4"/>
                                  <w:sz w:val="14"/>
                                  <w:szCs w:val="14"/>
                                </w:rPr>
                                <w:t xml:space="preserve"> </w:t>
                              </w:r>
                              <w:r>
                                <w:rPr>
                                  <w:rFonts w:ascii="Calibri" w:hAnsi="Calibri" w:cs="Calibri"/>
                                  <w:color w:val="FDFFFF"/>
                                  <w:sz w:val="14"/>
                                  <w:szCs w:val="14"/>
                                </w:rPr>
                                <w:t>staff</w:t>
                              </w:r>
                              <w:r>
                                <w:rPr>
                                  <w:rFonts w:ascii="Calibri" w:hAnsi="Calibri" w:cs="Calibri"/>
                                  <w:color w:val="FDFFFF"/>
                                  <w:spacing w:val="-12"/>
                                  <w:sz w:val="14"/>
                                  <w:szCs w:val="14"/>
                                </w:rPr>
                                <w:t xml:space="preserve"> </w:t>
                              </w:r>
                              <w:r>
                                <w:rPr>
                                  <w:rFonts w:ascii="Calibri" w:hAnsi="Calibri" w:cs="Calibri"/>
                                  <w:color w:val="FDFFFF"/>
                                  <w:sz w:val="14"/>
                                  <w:szCs w:val="14"/>
                                </w:rPr>
                                <w:t>to</w:t>
                              </w:r>
                              <w:r>
                                <w:rPr>
                                  <w:rFonts w:ascii="Calibri" w:hAnsi="Calibri" w:cs="Calibri"/>
                                  <w:color w:val="FDFFFF"/>
                                  <w:spacing w:val="-7"/>
                                  <w:sz w:val="14"/>
                                  <w:szCs w:val="14"/>
                                </w:rPr>
                                <w:t xml:space="preserve"> </w:t>
                              </w:r>
                              <w:r>
                                <w:rPr>
                                  <w:rFonts w:ascii="Calibri" w:hAnsi="Calibri" w:cs="Calibri"/>
                                  <w:color w:val="FDFFFF"/>
                                  <w:sz w:val="14"/>
                                  <w:szCs w:val="14"/>
                                </w:rPr>
                                <w:t>deal</w:t>
                              </w:r>
                              <w:r>
                                <w:rPr>
                                  <w:rFonts w:ascii="Calibri" w:hAnsi="Calibri" w:cs="Calibri"/>
                                  <w:color w:val="FDFFFF"/>
                                  <w:spacing w:val="-1"/>
                                  <w:sz w:val="14"/>
                                  <w:szCs w:val="14"/>
                                </w:rPr>
                                <w:t xml:space="preserve"> </w:t>
                              </w:r>
                              <w:r>
                                <w:rPr>
                                  <w:rFonts w:ascii="Calibri" w:hAnsi="Calibri" w:cs="Calibri"/>
                                  <w:color w:val="FDFFFF"/>
                                  <w:sz w:val="14"/>
                                  <w:szCs w:val="14"/>
                                </w:rPr>
                                <w:t>with</w:t>
                              </w:r>
                              <w:r>
                                <w:rPr>
                                  <w:rFonts w:ascii="Calibri" w:hAnsi="Calibri" w:cs="Calibri"/>
                                  <w:color w:val="FDFFFF"/>
                                  <w:spacing w:val="-6"/>
                                  <w:sz w:val="14"/>
                                  <w:szCs w:val="14"/>
                                </w:rPr>
                                <w:t xml:space="preserve"> </w:t>
                              </w:r>
                              <w:r>
                                <w:rPr>
                                  <w:rFonts w:ascii="Calibri" w:hAnsi="Calibri" w:cs="Calibri"/>
                                  <w:color w:val="FDFFFF"/>
                                  <w:sz w:val="14"/>
                                  <w:szCs w:val="14"/>
                                </w:rPr>
                                <w:t>the</w:t>
                              </w:r>
                              <w:r>
                                <w:rPr>
                                  <w:rFonts w:ascii="Calibri" w:hAnsi="Calibri" w:cs="Calibri"/>
                                  <w:color w:val="FDFFFF"/>
                                  <w:spacing w:val="-10"/>
                                  <w:sz w:val="14"/>
                                  <w:szCs w:val="14"/>
                                </w:rPr>
                                <w:t xml:space="preserve"> </w:t>
                              </w:r>
                              <w:r>
                                <w:rPr>
                                  <w:rFonts w:ascii="Calibri" w:hAnsi="Calibri" w:cs="Calibri"/>
                                  <w:color w:val="FDFFFF"/>
                                  <w:sz w:val="14"/>
                                  <w:szCs w:val="14"/>
                                </w:rPr>
                                <w:t>incident</w:t>
                              </w:r>
                              <w:r>
                                <w:rPr>
                                  <w:rFonts w:ascii="Calibri" w:hAnsi="Calibri" w:cs="Calibri"/>
                                  <w:color w:val="FDFFFF"/>
                                  <w:spacing w:val="-7"/>
                                  <w:sz w:val="14"/>
                                  <w:szCs w:val="14"/>
                                </w:rPr>
                                <w:t xml:space="preserve"> </w:t>
                              </w:r>
                              <w:r>
                                <w:rPr>
                                  <w:rFonts w:ascii="Calibri" w:hAnsi="Calibri" w:cs="Calibri"/>
                                  <w:color w:val="FDFFFF"/>
                                  <w:spacing w:val="-3"/>
                                  <w:sz w:val="14"/>
                                  <w:szCs w:val="14"/>
                                </w:rPr>
                                <w:t>after</w:t>
                              </w:r>
                              <w:r>
                                <w:rPr>
                                  <w:rFonts w:ascii="Calibri" w:hAnsi="Calibri" w:cs="Calibri"/>
                                  <w:color w:val="FDFFFF"/>
                                  <w:spacing w:val="-1"/>
                                  <w:sz w:val="14"/>
                                  <w:szCs w:val="14"/>
                                </w:rPr>
                                <w:t xml:space="preserve"> </w:t>
                              </w:r>
                              <w:r>
                                <w:rPr>
                                  <w:rFonts w:ascii="Calibri" w:hAnsi="Calibri" w:cs="Calibri"/>
                                  <w:color w:val="FDFFFF"/>
                                  <w:spacing w:val="-3"/>
                                  <w:sz w:val="14"/>
                                  <w:szCs w:val="14"/>
                                </w:rPr>
                                <w:t>it</w:t>
                              </w:r>
                              <w:r>
                                <w:rPr>
                                  <w:rFonts w:ascii="Calibri" w:hAnsi="Calibri" w:cs="Calibri"/>
                                  <w:color w:val="FDFFFF"/>
                                  <w:spacing w:val="-7"/>
                                  <w:sz w:val="14"/>
                                  <w:szCs w:val="14"/>
                                </w:rPr>
                                <w:t xml:space="preserve"> </w:t>
                              </w:r>
                              <w:r>
                                <w:rPr>
                                  <w:rFonts w:ascii="Calibri" w:hAnsi="Calibri" w:cs="Calibri"/>
                                  <w:color w:val="FDFFFF"/>
                                  <w:sz w:val="14"/>
                                  <w:szCs w:val="14"/>
                                </w:rPr>
                                <w:t>has</w:t>
                              </w:r>
                              <w:r>
                                <w:rPr>
                                  <w:rFonts w:ascii="Calibri" w:hAnsi="Calibri" w:cs="Calibri"/>
                                  <w:color w:val="FDFFFF"/>
                                  <w:spacing w:val="-5"/>
                                  <w:sz w:val="14"/>
                                  <w:szCs w:val="14"/>
                                </w:rPr>
                                <w:t xml:space="preserve"> </w:t>
                              </w:r>
                              <w:r>
                                <w:rPr>
                                  <w:rFonts w:ascii="Calibri" w:hAnsi="Calibri" w:cs="Calibri"/>
                                  <w:color w:val="FDFFFF"/>
                                  <w:sz w:val="14"/>
                                  <w:szCs w:val="14"/>
                                </w:rPr>
                                <w:t>been reported.</w:t>
                              </w:r>
                            </w:p>
                          </w:txbxContent>
                        </wps:txbx>
                        <wps:bodyPr rot="0" vert="horz" wrap="square" lIns="0" tIns="0" rIns="0" bIns="0" anchor="t" anchorCtr="0" upright="1">
                          <a:noAutofit/>
                        </wps:bodyPr>
                      </wps:wsp>
                      <wps:wsp>
                        <wps:cNvPr id="70" name="Text Box 100"/>
                        <wps:cNvSpPr txBox="1">
                          <a:spLocks noChangeArrowheads="1"/>
                        </wps:cNvSpPr>
                        <wps:spPr bwMode="auto">
                          <a:xfrm>
                            <a:off x="2310" y="4455"/>
                            <a:ext cx="2813" cy="1721"/>
                          </a:xfrm>
                          <a:prstGeom prst="rect">
                            <a:avLst/>
                          </a:prstGeom>
                          <a:solidFill>
                            <a:srgbClr val="5B9BD4"/>
                          </a:solidFill>
                          <a:ln w="5907">
                            <a:solidFill>
                              <a:srgbClr val="C7C7C7"/>
                            </a:solidFill>
                            <a:miter lim="800000"/>
                            <a:headEnd/>
                            <a:tailEnd/>
                          </a:ln>
                        </wps:spPr>
                        <wps:txbx>
                          <w:txbxContent>
                            <w:p w14:paraId="416E08B7" w14:textId="77777777" w:rsidR="004C1465" w:rsidRDefault="004C1465">
                              <w:pPr>
                                <w:pStyle w:val="BodyText"/>
                                <w:kinsoku w:val="0"/>
                                <w:overflowPunct w:val="0"/>
                                <w:spacing w:before="21" w:line="206" w:lineRule="auto"/>
                                <w:ind w:left="20" w:right="14" w:firstLine="2"/>
                                <w:jc w:val="center"/>
                                <w:rPr>
                                  <w:rFonts w:ascii="Calibri" w:hAnsi="Calibri" w:cs="Calibri"/>
                                  <w:color w:val="FDFFFF"/>
                                  <w:sz w:val="14"/>
                                  <w:szCs w:val="14"/>
                                </w:rPr>
                              </w:pPr>
                              <w:r>
                                <w:rPr>
                                  <w:rFonts w:ascii="Calibri" w:hAnsi="Calibri" w:cs="Calibri"/>
                                  <w:color w:val="FDFFFF"/>
                                  <w:sz w:val="14"/>
                                  <w:szCs w:val="14"/>
                                </w:rPr>
                                <w:t xml:space="preserve">The Line Manager with the Designated </w:t>
                              </w:r>
                              <w:r>
                                <w:rPr>
                                  <w:rFonts w:ascii="Calibri" w:hAnsi="Calibri" w:cs="Calibri"/>
                                  <w:color w:val="FDFFFF"/>
                                  <w:spacing w:val="-3"/>
                                  <w:sz w:val="14"/>
                                  <w:szCs w:val="14"/>
                                </w:rPr>
                                <w:t xml:space="preserve">Safeguarding </w:t>
                              </w:r>
                              <w:r>
                                <w:rPr>
                                  <w:rFonts w:ascii="Calibri" w:hAnsi="Calibri" w:cs="Calibri"/>
                                  <w:color w:val="FDFFFF"/>
                                  <w:sz w:val="14"/>
                                  <w:szCs w:val="14"/>
                                </w:rPr>
                                <w:t xml:space="preserve">Officer is </w:t>
                              </w:r>
                              <w:r>
                                <w:rPr>
                                  <w:rFonts w:ascii="Calibri" w:hAnsi="Calibri" w:cs="Calibri"/>
                                  <w:color w:val="FDFFFF"/>
                                  <w:spacing w:val="-3"/>
                                  <w:sz w:val="14"/>
                                  <w:szCs w:val="14"/>
                                </w:rPr>
                                <w:t xml:space="preserve">responsible </w:t>
                              </w:r>
                              <w:r>
                                <w:rPr>
                                  <w:rFonts w:ascii="Calibri" w:hAnsi="Calibri" w:cs="Calibri"/>
                                  <w:color w:val="FDFFFF"/>
                                  <w:sz w:val="14"/>
                                  <w:szCs w:val="14"/>
                                </w:rPr>
                                <w:t xml:space="preserve">for making the </w:t>
                              </w:r>
                              <w:r>
                                <w:rPr>
                                  <w:rFonts w:ascii="Calibri" w:hAnsi="Calibri" w:cs="Calibri"/>
                                  <w:color w:val="FDFFFF"/>
                                  <w:spacing w:val="-3"/>
                                  <w:sz w:val="14"/>
                                  <w:szCs w:val="14"/>
                                </w:rPr>
                                <w:t xml:space="preserve">decision </w:t>
                              </w:r>
                              <w:r>
                                <w:rPr>
                                  <w:rFonts w:ascii="Calibri" w:hAnsi="Calibri" w:cs="Calibri"/>
                                  <w:color w:val="FDFFFF"/>
                                  <w:sz w:val="14"/>
                                  <w:szCs w:val="14"/>
                                </w:rPr>
                                <w:t xml:space="preserve">as </w:t>
                              </w:r>
                              <w:r>
                                <w:rPr>
                                  <w:rFonts w:ascii="Calibri" w:hAnsi="Calibri" w:cs="Calibri"/>
                                  <w:color w:val="FDFFFF"/>
                                  <w:spacing w:val="-5"/>
                                  <w:sz w:val="14"/>
                                  <w:szCs w:val="14"/>
                                </w:rPr>
                                <w:t xml:space="preserve">to </w:t>
                              </w:r>
                              <w:r>
                                <w:rPr>
                                  <w:rFonts w:ascii="Calibri" w:hAnsi="Calibri" w:cs="Calibri"/>
                                  <w:color w:val="FDFFFF"/>
                                  <w:sz w:val="14"/>
                                  <w:szCs w:val="14"/>
                                </w:rPr>
                                <w:t xml:space="preserve">whether further action is necessary. This will be either to Referral and </w:t>
                              </w:r>
                              <w:r>
                                <w:rPr>
                                  <w:rFonts w:ascii="Calibri" w:hAnsi="Calibri" w:cs="Calibri"/>
                                  <w:color w:val="FDFFFF"/>
                                  <w:spacing w:val="-3"/>
                                  <w:sz w:val="14"/>
                                  <w:szCs w:val="14"/>
                                </w:rPr>
                                <w:t xml:space="preserve">Assessment </w:t>
                              </w:r>
                              <w:r>
                                <w:rPr>
                                  <w:rFonts w:ascii="Calibri" w:hAnsi="Calibri" w:cs="Calibri"/>
                                  <w:color w:val="FDFFFF"/>
                                  <w:sz w:val="14"/>
                                  <w:szCs w:val="14"/>
                                </w:rPr>
                                <w:t>/ Children’s Social</w:t>
                              </w:r>
                              <w:r>
                                <w:rPr>
                                  <w:rFonts w:ascii="Calibri" w:hAnsi="Calibri" w:cs="Calibri"/>
                                  <w:color w:val="FDFFFF"/>
                                  <w:spacing w:val="-4"/>
                                  <w:sz w:val="14"/>
                                  <w:szCs w:val="14"/>
                                </w:rPr>
                                <w:t xml:space="preserve"> Care </w:t>
                              </w:r>
                              <w:r>
                                <w:rPr>
                                  <w:rFonts w:ascii="Calibri" w:hAnsi="Calibri" w:cs="Calibri"/>
                                  <w:color w:val="FDFFFF"/>
                                  <w:sz w:val="14"/>
                                  <w:szCs w:val="14"/>
                                </w:rPr>
                                <w:t>Duty teams.</w:t>
                              </w:r>
                            </w:p>
                            <w:p w14:paraId="35513151" w14:textId="77777777" w:rsidR="004C1465" w:rsidRDefault="004C1465">
                              <w:pPr>
                                <w:pStyle w:val="BodyText"/>
                                <w:kinsoku w:val="0"/>
                                <w:overflowPunct w:val="0"/>
                                <w:spacing w:before="100" w:line="206" w:lineRule="auto"/>
                                <w:ind w:left="2" w:right="1"/>
                                <w:jc w:val="center"/>
                                <w:rPr>
                                  <w:rFonts w:ascii="Calibri" w:hAnsi="Calibri" w:cs="Calibri"/>
                                  <w:color w:val="FDFFFF"/>
                                  <w:spacing w:val="-3"/>
                                  <w:sz w:val="14"/>
                                  <w:szCs w:val="14"/>
                                </w:rPr>
                              </w:pPr>
                              <w:r>
                                <w:rPr>
                                  <w:rFonts w:ascii="Calibri" w:hAnsi="Calibri" w:cs="Calibri"/>
                                  <w:color w:val="FDFFFF"/>
                                  <w:sz w:val="14"/>
                                  <w:szCs w:val="14"/>
                                </w:rPr>
                                <w:t xml:space="preserve">The Chief Executive </w:t>
                              </w:r>
                              <w:r>
                                <w:rPr>
                                  <w:rFonts w:ascii="Calibri" w:hAnsi="Calibri" w:cs="Calibri"/>
                                  <w:color w:val="FDFFFF"/>
                                  <w:spacing w:val="-3"/>
                                  <w:sz w:val="14"/>
                                  <w:szCs w:val="14"/>
                                </w:rPr>
                                <w:t xml:space="preserve">must </w:t>
                              </w:r>
                              <w:r>
                                <w:rPr>
                                  <w:rFonts w:ascii="Calibri" w:hAnsi="Calibri" w:cs="Calibri"/>
                                  <w:color w:val="FDFFFF"/>
                                  <w:sz w:val="14"/>
                                  <w:szCs w:val="14"/>
                                </w:rPr>
                                <w:t xml:space="preserve">be informed </w:t>
                              </w:r>
                              <w:r w:rsidR="00DD0443">
                                <w:rPr>
                                  <w:rFonts w:ascii="Calibri" w:hAnsi="Calibri" w:cs="Calibri"/>
                                  <w:color w:val="FDFFFF"/>
                                  <w:spacing w:val="-3"/>
                                  <w:sz w:val="14"/>
                                  <w:szCs w:val="14"/>
                                </w:rPr>
                                <w:t xml:space="preserve">when </w:t>
                              </w:r>
                              <w:r>
                                <w:rPr>
                                  <w:rFonts w:ascii="Calibri" w:hAnsi="Calibri" w:cs="Calibri"/>
                                  <w:color w:val="FDFFFF"/>
                                  <w:spacing w:val="-4"/>
                                  <w:sz w:val="14"/>
                                  <w:szCs w:val="14"/>
                                </w:rPr>
                                <w:t xml:space="preserve">any </w:t>
                              </w:r>
                              <w:r>
                                <w:rPr>
                                  <w:rFonts w:ascii="Calibri" w:hAnsi="Calibri" w:cs="Calibri"/>
                                  <w:color w:val="FDFFFF"/>
                                  <w:sz w:val="14"/>
                                  <w:szCs w:val="14"/>
                                </w:rPr>
                                <w:t xml:space="preserve">referral </w:t>
                              </w:r>
                              <w:r>
                                <w:rPr>
                                  <w:rFonts w:ascii="Calibri" w:hAnsi="Calibri" w:cs="Calibri"/>
                                  <w:color w:val="FDFFFF"/>
                                  <w:spacing w:val="-3"/>
                                  <w:sz w:val="14"/>
                                  <w:szCs w:val="14"/>
                                </w:rPr>
                                <w:t>is made.</w:t>
                              </w:r>
                            </w:p>
                            <w:p w14:paraId="06DDCC4B" w14:textId="77777777" w:rsidR="004C1465" w:rsidRDefault="004C1465">
                              <w:pPr>
                                <w:pStyle w:val="BodyText"/>
                                <w:kinsoku w:val="0"/>
                                <w:overflowPunct w:val="0"/>
                                <w:spacing w:before="100" w:line="206" w:lineRule="auto"/>
                                <w:ind w:left="35" w:right="38" w:firstLine="14"/>
                                <w:jc w:val="center"/>
                                <w:rPr>
                                  <w:rFonts w:ascii="Calibri" w:hAnsi="Calibri" w:cs="Calibri"/>
                                  <w:color w:val="FDFFFF"/>
                                  <w:sz w:val="14"/>
                                  <w:szCs w:val="14"/>
                                </w:rPr>
                              </w:pPr>
                              <w:r>
                                <w:rPr>
                                  <w:rFonts w:ascii="Calibri" w:hAnsi="Calibri" w:cs="Calibri"/>
                                  <w:color w:val="FDFFFF"/>
                                  <w:sz w:val="14"/>
                                  <w:szCs w:val="14"/>
                                </w:rPr>
                                <w:t xml:space="preserve">If the immediate safety of the </w:t>
                              </w:r>
                              <w:r>
                                <w:rPr>
                                  <w:rFonts w:ascii="Calibri" w:hAnsi="Calibri" w:cs="Calibri"/>
                                  <w:color w:val="FDFFFF"/>
                                  <w:spacing w:val="-3"/>
                                  <w:sz w:val="14"/>
                                  <w:szCs w:val="14"/>
                                </w:rPr>
                                <w:t xml:space="preserve">child </w:t>
                              </w:r>
                              <w:r>
                                <w:rPr>
                                  <w:rFonts w:ascii="Calibri" w:hAnsi="Calibri" w:cs="Calibri"/>
                                  <w:color w:val="FDFFFF"/>
                                  <w:sz w:val="14"/>
                                  <w:szCs w:val="14"/>
                                </w:rPr>
                                <w:t xml:space="preserve">is </w:t>
                              </w:r>
                              <w:r>
                                <w:rPr>
                                  <w:rFonts w:ascii="Calibri" w:hAnsi="Calibri" w:cs="Calibri"/>
                                  <w:color w:val="FDFFFF"/>
                                  <w:spacing w:val="-3"/>
                                  <w:sz w:val="14"/>
                                  <w:szCs w:val="14"/>
                                </w:rPr>
                                <w:t xml:space="preserve">in </w:t>
                              </w:r>
                              <w:r>
                                <w:rPr>
                                  <w:rFonts w:ascii="Calibri" w:hAnsi="Calibri" w:cs="Calibri"/>
                                  <w:color w:val="FDFFFF"/>
                                  <w:sz w:val="14"/>
                                  <w:szCs w:val="14"/>
                                </w:rPr>
                                <w:t>any doubt</w:t>
                              </w:r>
                              <w:r>
                                <w:rPr>
                                  <w:rFonts w:ascii="Calibri" w:hAnsi="Calibri" w:cs="Calibri"/>
                                  <w:color w:val="FDFFFF"/>
                                  <w:spacing w:val="-9"/>
                                  <w:sz w:val="14"/>
                                  <w:szCs w:val="14"/>
                                </w:rPr>
                                <w:t xml:space="preserve"> </w:t>
                              </w:r>
                              <w:r>
                                <w:rPr>
                                  <w:rFonts w:ascii="Calibri" w:hAnsi="Calibri" w:cs="Calibri"/>
                                  <w:color w:val="FDFFFF"/>
                                  <w:sz w:val="14"/>
                                  <w:szCs w:val="14"/>
                                </w:rPr>
                                <w:t>then</w:t>
                              </w:r>
                              <w:r>
                                <w:rPr>
                                  <w:rFonts w:ascii="Calibri" w:hAnsi="Calibri" w:cs="Calibri"/>
                                  <w:color w:val="FDFFFF"/>
                                  <w:spacing w:val="-7"/>
                                  <w:sz w:val="14"/>
                                  <w:szCs w:val="14"/>
                                </w:rPr>
                                <w:t xml:space="preserve"> </w:t>
                              </w:r>
                              <w:r w:rsidR="00DD0443">
                                <w:rPr>
                                  <w:rFonts w:ascii="Calibri" w:hAnsi="Calibri" w:cs="Calibri"/>
                                  <w:color w:val="FDFFFF"/>
                                  <w:sz w:val="14"/>
                                  <w:szCs w:val="14"/>
                                </w:rPr>
                                <w:t xml:space="preserve"> the Police should be </w:t>
                              </w:r>
                              <w:r w:rsidR="001636CC">
                                <w:rPr>
                                  <w:rFonts w:ascii="Calibri" w:hAnsi="Calibri" w:cs="Calibri"/>
                                  <w:color w:val="FDFFFF"/>
                                  <w:sz w:val="14"/>
                                  <w:szCs w:val="14"/>
                                </w:rPr>
                                <w:t>contacted</w:t>
                              </w:r>
                              <w:r w:rsidR="00DD0443">
                                <w:rPr>
                                  <w:rFonts w:ascii="Calibri" w:hAnsi="Calibri" w:cs="Calibri"/>
                                  <w:color w:val="FDFFFF"/>
                                  <w:sz w:val="14"/>
                                  <w:szCs w:val="14"/>
                                </w:rPr>
                                <w:t xml:space="preserve"> on 999.</w:t>
                              </w:r>
                              <w:r>
                                <w:rPr>
                                  <w:rFonts w:ascii="Calibri" w:hAnsi="Calibri" w:cs="Calibri"/>
                                  <w:color w:val="FDFFFF"/>
                                  <w:sz w:val="14"/>
                                  <w:szCs w:val="14"/>
                                </w:rPr>
                                <w:t>.</w:t>
                              </w:r>
                            </w:p>
                          </w:txbxContent>
                        </wps:txbx>
                        <wps:bodyPr rot="0" vert="horz" wrap="square" lIns="0" tIns="0" rIns="0" bIns="0" anchor="t" anchorCtr="0" upright="1">
                          <a:noAutofit/>
                        </wps:bodyPr>
                      </wps:wsp>
                      <wps:wsp>
                        <wps:cNvPr id="71" name="Text Box 101"/>
                        <wps:cNvSpPr txBox="1">
                          <a:spLocks noChangeArrowheads="1"/>
                        </wps:cNvSpPr>
                        <wps:spPr bwMode="auto">
                          <a:xfrm>
                            <a:off x="6177" y="3700"/>
                            <a:ext cx="2813" cy="1054"/>
                          </a:xfrm>
                          <a:prstGeom prst="rect">
                            <a:avLst/>
                          </a:prstGeom>
                          <a:solidFill>
                            <a:srgbClr val="5B9BD4"/>
                          </a:solidFill>
                          <a:ln w="5906">
                            <a:solidFill>
                              <a:srgbClr val="C7C7C7"/>
                            </a:solidFill>
                            <a:miter lim="800000"/>
                            <a:headEnd/>
                            <a:tailEnd/>
                          </a:ln>
                        </wps:spPr>
                        <wps:txbx>
                          <w:txbxContent>
                            <w:p w14:paraId="7D9FC466" w14:textId="77777777" w:rsidR="004C1465" w:rsidRDefault="004C1465">
                              <w:pPr>
                                <w:pStyle w:val="BodyText"/>
                                <w:kinsoku w:val="0"/>
                                <w:overflowPunct w:val="0"/>
                                <w:spacing w:before="30" w:line="206" w:lineRule="auto"/>
                                <w:ind w:left="21" w:right="1"/>
                                <w:jc w:val="center"/>
                                <w:rPr>
                                  <w:rFonts w:ascii="Calibri" w:hAnsi="Calibri" w:cs="Calibri"/>
                                  <w:color w:val="FDFFFF"/>
                                  <w:sz w:val="14"/>
                                  <w:szCs w:val="14"/>
                                </w:rPr>
                              </w:pPr>
                              <w:r>
                                <w:rPr>
                                  <w:rFonts w:ascii="Calibri" w:hAnsi="Calibri" w:cs="Calibri"/>
                                  <w:color w:val="FDFFFF"/>
                                  <w:sz w:val="14"/>
                                  <w:szCs w:val="14"/>
                                </w:rPr>
                                <w:t>It is the responsibility of the Board of Directors and in their absence the Chief Executive to instigate the necessary proceedings.</w:t>
                              </w:r>
                            </w:p>
                            <w:p w14:paraId="753E832C" w14:textId="77777777" w:rsidR="004C1465" w:rsidRDefault="004C1465">
                              <w:pPr>
                                <w:pStyle w:val="BodyText"/>
                                <w:kinsoku w:val="0"/>
                                <w:overflowPunct w:val="0"/>
                                <w:spacing w:before="100" w:line="206" w:lineRule="auto"/>
                                <w:ind w:left="28" w:right="1"/>
                                <w:jc w:val="center"/>
                                <w:rPr>
                                  <w:rFonts w:ascii="Calibri" w:hAnsi="Calibri" w:cs="Calibri"/>
                                  <w:color w:val="FDFFFF"/>
                                  <w:sz w:val="14"/>
                                  <w:szCs w:val="14"/>
                                </w:rPr>
                              </w:pPr>
                              <w:r>
                                <w:rPr>
                                  <w:rFonts w:ascii="Calibri" w:hAnsi="Calibri" w:cs="Calibri"/>
                                  <w:color w:val="FDFFFF"/>
                                  <w:sz w:val="14"/>
                                  <w:szCs w:val="14"/>
                                </w:rPr>
                                <w:t>It</w:t>
                              </w:r>
                              <w:r>
                                <w:rPr>
                                  <w:rFonts w:ascii="Calibri" w:hAnsi="Calibri" w:cs="Calibri"/>
                                  <w:color w:val="FDFFFF"/>
                                  <w:spacing w:val="-7"/>
                                  <w:sz w:val="14"/>
                                  <w:szCs w:val="14"/>
                                </w:rPr>
                                <w:t xml:space="preserve"> </w:t>
                              </w:r>
                              <w:r>
                                <w:rPr>
                                  <w:rFonts w:ascii="Calibri" w:hAnsi="Calibri" w:cs="Calibri"/>
                                  <w:color w:val="FDFFFF"/>
                                  <w:sz w:val="14"/>
                                  <w:szCs w:val="14"/>
                                </w:rPr>
                                <w:t>is</w:t>
                              </w:r>
                              <w:r>
                                <w:rPr>
                                  <w:rFonts w:ascii="Calibri" w:hAnsi="Calibri" w:cs="Calibri"/>
                                  <w:color w:val="FDFFFF"/>
                                  <w:spacing w:val="-5"/>
                                  <w:sz w:val="14"/>
                                  <w:szCs w:val="14"/>
                                </w:rPr>
                                <w:t xml:space="preserve"> </w:t>
                              </w:r>
                              <w:r>
                                <w:rPr>
                                  <w:rFonts w:ascii="Calibri" w:hAnsi="Calibri" w:cs="Calibri"/>
                                  <w:color w:val="FDFFFF"/>
                                  <w:sz w:val="14"/>
                                  <w:szCs w:val="14"/>
                                </w:rPr>
                                <w:t>NOT</w:t>
                              </w:r>
                              <w:r>
                                <w:rPr>
                                  <w:rFonts w:ascii="Calibri" w:hAnsi="Calibri" w:cs="Calibri"/>
                                  <w:color w:val="FDFFFF"/>
                                  <w:spacing w:val="-9"/>
                                  <w:sz w:val="14"/>
                                  <w:szCs w:val="14"/>
                                </w:rPr>
                                <w:t xml:space="preserve"> </w:t>
                              </w:r>
                              <w:r>
                                <w:rPr>
                                  <w:rFonts w:ascii="Calibri" w:hAnsi="Calibri" w:cs="Calibri"/>
                                  <w:color w:val="FDFFFF"/>
                                  <w:sz w:val="14"/>
                                  <w:szCs w:val="14"/>
                                </w:rPr>
                                <w:t>within</w:t>
                              </w:r>
                              <w:r>
                                <w:rPr>
                                  <w:rFonts w:ascii="Calibri" w:hAnsi="Calibri" w:cs="Calibri"/>
                                  <w:color w:val="FDFFFF"/>
                                  <w:spacing w:val="-5"/>
                                  <w:sz w:val="14"/>
                                  <w:szCs w:val="14"/>
                                </w:rPr>
                                <w:t xml:space="preserve"> </w:t>
                              </w:r>
                              <w:r>
                                <w:rPr>
                                  <w:rFonts w:ascii="Calibri" w:hAnsi="Calibri" w:cs="Calibri"/>
                                  <w:color w:val="FDFFFF"/>
                                  <w:spacing w:val="-3"/>
                                  <w:sz w:val="14"/>
                                  <w:szCs w:val="14"/>
                                </w:rPr>
                                <w:t>the</w:t>
                              </w:r>
                              <w:r>
                                <w:rPr>
                                  <w:rFonts w:ascii="Calibri" w:hAnsi="Calibri" w:cs="Calibri"/>
                                  <w:color w:val="FDFFFF"/>
                                  <w:spacing w:val="-2"/>
                                  <w:sz w:val="14"/>
                                  <w:szCs w:val="14"/>
                                </w:rPr>
                                <w:t xml:space="preserve"> </w:t>
                              </w:r>
                              <w:r>
                                <w:rPr>
                                  <w:rFonts w:ascii="Calibri" w:hAnsi="Calibri" w:cs="Calibri"/>
                                  <w:color w:val="FDFFFF"/>
                                  <w:sz w:val="14"/>
                                  <w:szCs w:val="14"/>
                                </w:rPr>
                                <w:t>remit</w:t>
                              </w:r>
                              <w:r>
                                <w:rPr>
                                  <w:rFonts w:ascii="Calibri" w:hAnsi="Calibri" w:cs="Calibri"/>
                                  <w:color w:val="FDFFFF"/>
                                  <w:spacing w:val="-6"/>
                                  <w:sz w:val="14"/>
                                  <w:szCs w:val="14"/>
                                </w:rPr>
                                <w:t xml:space="preserve"> </w:t>
                              </w:r>
                              <w:r>
                                <w:rPr>
                                  <w:rFonts w:ascii="Calibri" w:hAnsi="Calibri" w:cs="Calibri"/>
                                  <w:color w:val="FDFFFF"/>
                                  <w:sz w:val="14"/>
                                  <w:szCs w:val="14"/>
                                </w:rPr>
                                <w:t>of</w:t>
                              </w:r>
                              <w:r>
                                <w:rPr>
                                  <w:rFonts w:ascii="Calibri" w:hAnsi="Calibri" w:cs="Calibri"/>
                                  <w:color w:val="FDFFFF"/>
                                  <w:spacing w:val="-11"/>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z w:val="14"/>
                                  <w:szCs w:val="14"/>
                                </w:rPr>
                                <w:t>other</w:t>
                              </w:r>
                              <w:r>
                                <w:rPr>
                                  <w:rFonts w:ascii="Calibri" w:hAnsi="Calibri" w:cs="Calibri"/>
                                  <w:color w:val="FDFFFF"/>
                                  <w:spacing w:val="-8"/>
                                  <w:sz w:val="14"/>
                                  <w:szCs w:val="14"/>
                                </w:rPr>
                                <w:t xml:space="preserve"> </w:t>
                              </w:r>
                              <w:r>
                                <w:rPr>
                                  <w:rFonts w:ascii="Calibri" w:hAnsi="Calibri" w:cs="Calibri"/>
                                  <w:color w:val="FDFFFF"/>
                                  <w:sz w:val="14"/>
                                  <w:szCs w:val="14"/>
                                </w:rPr>
                                <w:t>member</w:t>
                              </w:r>
                              <w:r>
                                <w:rPr>
                                  <w:rFonts w:ascii="Calibri" w:hAnsi="Calibri" w:cs="Calibri"/>
                                  <w:color w:val="FDFFFF"/>
                                  <w:spacing w:val="-8"/>
                                  <w:sz w:val="14"/>
                                  <w:szCs w:val="14"/>
                                </w:rPr>
                                <w:t xml:space="preserve"> </w:t>
                              </w:r>
                              <w:r>
                                <w:rPr>
                                  <w:rFonts w:ascii="Calibri" w:hAnsi="Calibri" w:cs="Calibri"/>
                                  <w:color w:val="FDFFFF"/>
                                  <w:sz w:val="14"/>
                                  <w:szCs w:val="14"/>
                                </w:rPr>
                                <w:t xml:space="preserve">of staff to deal </w:t>
                              </w:r>
                              <w:r>
                                <w:rPr>
                                  <w:rFonts w:ascii="Calibri" w:hAnsi="Calibri" w:cs="Calibri"/>
                                  <w:color w:val="FDFFFF"/>
                                  <w:spacing w:val="-3"/>
                                  <w:sz w:val="14"/>
                                  <w:szCs w:val="14"/>
                                </w:rPr>
                                <w:t xml:space="preserve">with </w:t>
                              </w:r>
                              <w:r>
                                <w:rPr>
                                  <w:rFonts w:ascii="Calibri" w:hAnsi="Calibri" w:cs="Calibri"/>
                                  <w:color w:val="FDFFFF"/>
                                  <w:sz w:val="14"/>
                                  <w:szCs w:val="14"/>
                                </w:rPr>
                                <w:t xml:space="preserve">the </w:t>
                              </w:r>
                              <w:r>
                                <w:rPr>
                                  <w:rFonts w:ascii="Calibri" w:hAnsi="Calibri" w:cs="Calibri"/>
                                  <w:color w:val="FDFFFF"/>
                                  <w:spacing w:val="-3"/>
                                  <w:sz w:val="14"/>
                                  <w:szCs w:val="14"/>
                                </w:rPr>
                                <w:t xml:space="preserve">incident </w:t>
                              </w:r>
                              <w:r>
                                <w:rPr>
                                  <w:rFonts w:ascii="Calibri" w:hAnsi="Calibri" w:cs="Calibri"/>
                                  <w:color w:val="FDFFFF"/>
                                  <w:sz w:val="14"/>
                                  <w:szCs w:val="14"/>
                                </w:rPr>
                                <w:t xml:space="preserve">after </w:t>
                              </w:r>
                              <w:r>
                                <w:rPr>
                                  <w:rFonts w:ascii="Calibri" w:hAnsi="Calibri" w:cs="Calibri"/>
                                  <w:color w:val="FDFFFF"/>
                                  <w:spacing w:val="2"/>
                                  <w:sz w:val="14"/>
                                  <w:szCs w:val="14"/>
                                </w:rPr>
                                <w:t xml:space="preserve">it </w:t>
                              </w:r>
                              <w:r>
                                <w:rPr>
                                  <w:rFonts w:ascii="Calibri" w:hAnsi="Calibri" w:cs="Calibri"/>
                                  <w:color w:val="FDFFFF"/>
                                  <w:sz w:val="14"/>
                                  <w:szCs w:val="14"/>
                                </w:rPr>
                                <w:t xml:space="preserve">has </w:t>
                              </w:r>
                              <w:r>
                                <w:rPr>
                                  <w:rFonts w:ascii="Calibri" w:hAnsi="Calibri" w:cs="Calibri"/>
                                  <w:color w:val="FDFFFF"/>
                                  <w:spacing w:val="-3"/>
                                  <w:sz w:val="14"/>
                                  <w:szCs w:val="14"/>
                                </w:rPr>
                                <w:t xml:space="preserve">been </w:t>
                              </w:r>
                              <w:r>
                                <w:rPr>
                                  <w:rFonts w:ascii="Calibri" w:hAnsi="Calibri" w:cs="Calibri"/>
                                  <w:color w:val="FDFFFF"/>
                                  <w:sz w:val="14"/>
                                  <w:szCs w:val="14"/>
                                </w:rPr>
                                <w:t>reported.</w:t>
                              </w:r>
                            </w:p>
                          </w:txbxContent>
                        </wps:txbx>
                        <wps:bodyPr rot="0" vert="horz" wrap="square" lIns="0" tIns="0" rIns="0" bIns="0" anchor="t" anchorCtr="0" upright="1">
                          <a:noAutofit/>
                        </wps:bodyPr>
                      </wps:wsp>
                      <wps:wsp>
                        <wps:cNvPr id="72" name="Text Box 102"/>
                        <wps:cNvSpPr txBox="1">
                          <a:spLocks noChangeArrowheads="1"/>
                        </wps:cNvSpPr>
                        <wps:spPr bwMode="auto">
                          <a:xfrm>
                            <a:off x="2310" y="2945"/>
                            <a:ext cx="2813" cy="1194"/>
                          </a:xfrm>
                          <a:prstGeom prst="rect">
                            <a:avLst/>
                          </a:prstGeom>
                          <a:solidFill>
                            <a:srgbClr val="5B9BD4"/>
                          </a:solidFill>
                          <a:ln w="5906">
                            <a:solidFill>
                              <a:srgbClr val="C7C7C7"/>
                            </a:solidFill>
                            <a:miter lim="800000"/>
                            <a:headEnd/>
                            <a:tailEnd/>
                          </a:ln>
                        </wps:spPr>
                        <wps:txbx>
                          <w:txbxContent>
                            <w:p w14:paraId="28C3B1A3" w14:textId="77777777" w:rsidR="004C1465" w:rsidRDefault="004C1465">
                              <w:pPr>
                                <w:pStyle w:val="BodyText"/>
                                <w:kinsoku w:val="0"/>
                                <w:overflowPunct w:val="0"/>
                                <w:spacing w:before="26" w:line="206" w:lineRule="auto"/>
                                <w:ind w:left="5" w:right="1"/>
                                <w:jc w:val="center"/>
                                <w:rPr>
                                  <w:rFonts w:ascii="Calibri" w:hAnsi="Calibri" w:cs="Calibri"/>
                                  <w:color w:val="FDFFFF"/>
                                  <w:sz w:val="14"/>
                                  <w:szCs w:val="14"/>
                                </w:rPr>
                              </w:pPr>
                              <w:r>
                                <w:rPr>
                                  <w:rFonts w:ascii="Calibri" w:hAnsi="Calibri" w:cs="Calibri"/>
                                  <w:color w:val="FDFFFF"/>
                                  <w:sz w:val="14"/>
                                  <w:szCs w:val="14"/>
                                </w:rPr>
                                <w:t>Line Manager to record the concern with the employee/volunteer, using the ‘incident report form’.</w:t>
                              </w:r>
                            </w:p>
                            <w:p w14:paraId="76827FE5" w14:textId="77777777" w:rsidR="004C1465" w:rsidRDefault="004C1465">
                              <w:pPr>
                                <w:pStyle w:val="BodyText"/>
                                <w:kinsoku w:val="0"/>
                                <w:overflowPunct w:val="0"/>
                                <w:spacing w:before="100" w:line="206" w:lineRule="auto"/>
                                <w:ind w:left="65" w:right="55" w:firstLine="6"/>
                                <w:jc w:val="center"/>
                                <w:rPr>
                                  <w:rFonts w:ascii="Calibri" w:hAnsi="Calibri" w:cs="Calibri"/>
                                  <w:color w:val="FDFFFF"/>
                                  <w:sz w:val="14"/>
                                  <w:szCs w:val="14"/>
                                </w:rPr>
                              </w:pPr>
                              <w:r>
                                <w:rPr>
                                  <w:rFonts w:ascii="Calibri" w:hAnsi="Calibri" w:cs="Calibri"/>
                                  <w:color w:val="FDFFFF"/>
                                  <w:sz w:val="14"/>
                                  <w:szCs w:val="14"/>
                                </w:rPr>
                                <w:t xml:space="preserve">Line </w:t>
                              </w:r>
                              <w:r>
                                <w:rPr>
                                  <w:rFonts w:ascii="Calibri" w:hAnsi="Calibri" w:cs="Calibri"/>
                                  <w:color w:val="FDFFFF"/>
                                  <w:spacing w:val="-3"/>
                                  <w:sz w:val="14"/>
                                  <w:szCs w:val="14"/>
                                </w:rPr>
                                <w:t xml:space="preserve">Manager </w:t>
                              </w:r>
                              <w:r>
                                <w:rPr>
                                  <w:rFonts w:ascii="Calibri" w:hAnsi="Calibri" w:cs="Calibri"/>
                                  <w:color w:val="FDFFFF"/>
                                  <w:sz w:val="14"/>
                                  <w:szCs w:val="14"/>
                                </w:rPr>
                                <w:t xml:space="preserve">inform the Designated Safeguarding Officer immediately and </w:t>
                              </w:r>
                              <w:r>
                                <w:rPr>
                                  <w:rFonts w:ascii="Calibri" w:hAnsi="Calibri" w:cs="Calibri"/>
                                  <w:color w:val="FDFFFF"/>
                                  <w:spacing w:val="-3"/>
                                  <w:sz w:val="14"/>
                                  <w:szCs w:val="14"/>
                                </w:rPr>
                                <w:t xml:space="preserve">ensure </w:t>
                              </w:r>
                              <w:r>
                                <w:rPr>
                                  <w:rFonts w:ascii="Calibri" w:hAnsi="Calibri" w:cs="Calibri"/>
                                  <w:color w:val="FDFFFF"/>
                                  <w:sz w:val="14"/>
                                  <w:szCs w:val="14"/>
                                </w:rPr>
                                <w:t xml:space="preserve">that </w:t>
                              </w:r>
                              <w:r>
                                <w:rPr>
                                  <w:rFonts w:ascii="Calibri" w:hAnsi="Calibri" w:cs="Calibri"/>
                                  <w:color w:val="FDFFFF"/>
                                  <w:spacing w:val="-3"/>
                                  <w:sz w:val="14"/>
                                  <w:szCs w:val="14"/>
                                </w:rPr>
                                <w:t xml:space="preserve">the incident form is </w:t>
                              </w:r>
                              <w:r>
                                <w:rPr>
                                  <w:rFonts w:ascii="Calibri" w:hAnsi="Calibri" w:cs="Calibri"/>
                                  <w:color w:val="FDFFFF"/>
                                  <w:sz w:val="14"/>
                                  <w:szCs w:val="14"/>
                                </w:rPr>
                                <w:t xml:space="preserve">taken to Head office. It </w:t>
                              </w:r>
                              <w:r>
                                <w:rPr>
                                  <w:rFonts w:ascii="Calibri" w:hAnsi="Calibri" w:cs="Calibri"/>
                                  <w:color w:val="FDFFFF"/>
                                  <w:spacing w:val="-3"/>
                                  <w:sz w:val="14"/>
                                  <w:szCs w:val="14"/>
                                </w:rPr>
                                <w:t xml:space="preserve">must </w:t>
                              </w:r>
                              <w:r>
                                <w:rPr>
                                  <w:rFonts w:ascii="Calibri" w:hAnsi="Calibri" w:cs="Calibri"/>
                                  <w:color w:val="FDFFFF"/>
                                  <w:sz w:val="14"/>
                                  <w:szCs w:val="14"/>
                                </w:rPr>
                                <w:t>not be posted.</w:t>
                              </w:r>
                            </w:p>
                          </w:txbxContent>
                        </wps:txbx>
                        <wps:bodyPr rot="0" vert="horz" wrap="square" lIns="0" tIns="0" rIns="0" bIns="0" anchor="t" anchorCtr="0" upright="1">
                          <a:noAutofit/>
                        </wps:bodyPr>
                      </wps:wsp>
                      <wps:wsp>
                        <wps:cNvPr id="73" name="Text Box 103"/>
                        <wps:cNvSpPr txBox="1">
                          <a:spLocks noChangeArrowheads="1"/>
                        </wps:cNvSpPr>
                        <wps:spPr bwMode="auto">
                          <a:xfrm>
                            <a:off x="6182" y="2159"/>
                            <a:ext cx="2804" cy="132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933" w14:textId="77777777" w:rsidR="004C1465" w:rsidRDefault="004C1465">
                              <w:pPr>
                                <w:pStyle w:val="BodyText"/>
                                <w:kinsoku w:val="0"/>
                                <w:overflowPunct w:val="0"/>
                                <w:spacing w:before="22" w:line="206" w:lineRule="auto"/>
                                <w:ind w:left="52" w:right="31" w:hanging="4"/>
                                <w:jc w:val="center"/>
                                <w:rPr>
                                  <w:rFonts w:ascii="Calibri" w:hAnsi="Calibri" w:cs="Calibri"/>
                                  <w:color w:val="FDFFFF"/>
                                  <w:sz w:val="14"/>
                                  <w:szCs w:val="14"/>
                                </w:rPr>
                              </w:pPr>
                              <w:r>
                                <w:rPr>
                                  <w:rFonts w:ascii="Calibri" w:hAnsi="Calibri" w:cs="Calibri"/>
                                  <w:color w:val="FDFFFF"/>
                                  <w:sz w:val="14"/>
                                  <w:szCs w:val="14"/>
                                </w:rPr>
                                <w:t xml:space="preserve">Employee/volunteer informs Line Manager or point </w:t>
                              </w:r>
                              <w:r>
                                <w:rPr>
                                  <w:rFonts w:ascii="Calibri" w:hAnsi="Calibri" w:cs="Calibri"/>
                                  <w:color w:val="FDFFFF"/>
                                  <w:spacing w:val="-5"/>
                                  <w:sz w:val="14"/>
                                  <w:szCs w:val="14"/>
                                </w:rPr>
                                <w:t xml:space="preserve">of </w:t>
                              </w:r>
                              <w:r>
                                <w:rPr>
                                  <w:rFonts w:ascii="Calibri" w:hAnsi="Calibri" w:cs="Calibri"/>
                                  <w:color w:val="FDFFFF"/>
                                  <w:sz w:val="14"/>
                                  <w:szCs w:val="14"/>
                                </w:rPr>
                                <w:t>contact i</w:t>
                              </w:r>
                              <w:r>
                                <w:rPr>
                                  <w:rFonts w:ascii="Calibri" w:hAnsi="Calibri" w:cs="Calibri"/>
                                  <w:b/>
                                  <w:bCs/>
                                  <w:color w:val="FDFFFF"/>
                                  <w:sz w:val="14"/>
                                  <w:szCs w:val="14"/>
                                </w:rPr>
                                <w:t xml:space="preserve">mmediately </w:t>
                              </w:r>
                              <w:r>
                                <w:rPr>
                                  <w:rFonts w:ascii="Calibri" w:hAnsi="Calibri" w:cs="Calibri"/>
                                  <w:color w:val="FDFFFF"/>
                                  <w:sz w:val="14"/>
                                  <w:szCs w:val="14"/>
                                </w:rPr>
                                <w:t xml:space="preserve">of </w:t>
                              </w:r>
                              <w:r>
                                <w:rPr>
                                  <w:rFonts w:ascii="Calibri" w:hAnsi="Calibri" w:cs="Calibri"/>
                                  <w:color w:val="FDFFFF"/>
                                  <w:spacing w:val="-4"/>
                                  <w:sz w:val="14"/>
                                  <w:szCs w:val="14"/>
                                </w:rPr>
                                <w:t xml:space="preserve">the </w:t>
                              </w:r>
                              <w:r>
                                <w:rPr>
                                  <w:rFonts w:ascii="Calibri" w:hAnsi="Calibri" w:cs="Calibri"/>
                                  <w:color w:val="FDFFFF"/>
                                  <w:sz w:val="14"/>
                                  <w:szCs w:val="14"/>
                                </w:rPr>
                                <w:t>incident, who</w:t>
                              </w:r>
                              <w:r>
                                <w:rPr>
                                  <w:rFonts w:ascii="Calibri" w:hAnsi="Calibri" w:cs="Calibri"/>
                                  <w:color w:val="FDFFFF"/>
                                  <w:spacing w:val="-12"/>
                                  <w:sz w:val="14"/>
                                  <w:szCs w:val="14"/>
                                </w:rPr>
                                <w:t xml:space="preserve"> </w:t>
                              </w:r>
                              <w:r>
                                <w:rPr>
                                  <w:rFonts w:ascii="Calibri" w:hAnsi="Calibri" w:cs="Calibri"/>
                                  <w:color w:val="FDFFFF"/>
                                  <w:sz w:val="14"/>
                                  <w:szCs w:val="14"/>
                                </w:rPr>
                                <w:t>must</w:t>
                              </w:r>
                              <w:r>
                                <w:rPr>
                                  <w:rFonts w:ascii="Calibri" w:hAnsi="Calibri" w:cs="Calibri"/>
                                  <w:color w:val="FDFFFF"/>
                                  <w:spacing w:val="-7"/>
                                  <w:sz w:val="14"/>
                                  <w:szCs w:val="14"/>
                                </w:rPr>
                                <w:t xml:space="preserve"> </w:t>
                              </w:r>
                              <w:r>
                                <w:rPr>
                                  <w:rFonts w:ascii="Calibri" w:hAnsi="Calibri" w:cs="Calibri"/>
                                  <w:color w:val="FDFFFF"/>
                                  <w:sz w:val="14"/>
                                  <w:szCs w:val="14"/>
                                </w:rPr>
                                <w:t>report</w:t>
                              </w:r>
                              <w:r>
                                <w:rPr>
                                  <w:rFonts w:ascii="Calibri" w:hAnsi="Calibri" w:cs="Calibri"/>
                                  <w:color w:val="FDFFFF"/>
                                  <w:spacing w:val="-13"/>
                                  <w:sz w:val="14"/>
                                  <w:szCs w:val="14"/>
                                </w:rPr>
                                <w:t xml:space="preserve"> </w:t>
                              </w:r>
                              <w:r>
                                <w:rPr>
                                  <w:rFonts w:ascii="Calibri" w:hAnsi="Calibri" w:cs="Calibri"/>
                                  <w:color w:val="FDFFFF"/>
                                  <w:sz w:val="14"/>
                                  <w:szCs w:val="14"/>
                                </w:rPr>
                                <w:t>to</w:t>
                              </w:r>
                              <w:r>
                                <w:rPr>
                                  <w:rFonts w:ascii="Calibri" w:hAnsi="Calibri" w:cs="Calibri"/>
                                  <w:color w:val="FDFFFF"/>
                                  <w:spacing w:val="-12"/>
                                  <w:sz w:val="14"/>
                                  <w:szCs w:val="14"/>
                                </w:rPr>
                                <w:t xml:space="preserve"> </w:t>
                              </w:r>
                              <w:r>
                                <w:rPr>
                                  <w:rFonts w:ascii="Calibri" w:hAnsi="Calibri" w:cs="Calibri"/>
                                  <w:color w:val="FDFFFF"/>
                                  <w:spacing w:val="-3"/>
                                  <w:sz w:val="14"/>
                                  <w:szCs w:val="14"/>
                                </w:rPr>
                                <w:t>the</w:t>
                              </w:r>
                              <w:r>
                                <w:rPr>
                                  <w:rFonts w:ascii="Calibri" w:hAnsi="Calibri" w:cs="Calibri"/>
                                  <w:color w:val="FDFFFF"/>
                                  <w:spacing w:val="-9"/>
                                  <w:sz w:val="14"/>
                                  <w:szCs w:val="14"/>
                                </w:rPr>
                                <w:t xml:space="preserve"> </w:t>
                              </w:r>
                              <w:r>
                                <w:rPr>
                                  <w:rFonts w:ascii="Calibri" w:hAnsi="Calibri" w:cs="Calibri"/>
                                  <w:color w:val="FDFFFF"/>
                                  <w:sz w:val="14"/>
                                  <w:szCs w:val="14"/>
                                </w:rPr>
                                <w:t>Designated</w:t>
                              </w:r>
                              <w:r>
                                <w:rPr>
                                  <w:rFonts w:ascii="Calibri" w:hAnsi="Calibri" w:cs="Calibri"/>
                                  <w:color w:val="FDFFFF"/>
                                  <w:spacing w:val="-12"/>
                                  <w:sz w:val="14"/>
                                  <w:szCs w:val="14"/>
                                </w:rPr>
                                <w:t xml:space="preserve"> </w:t>
                              </w:r>
                              <w:r>
                                <w:rPr>
                                  <w:rFonts w:ascii="Calibri" w:hAnsi="Calibri" w:cs="Calibri"/>
                                  <w:color w:val="FDFFFF"/>
                                  <w:sz w:val="14"/>
                                  <w:szCs w:val="14"/>
                                </w:rPr>
                                <w:t xml:space="preserve">Safeguarding Officer &amp; </w:t>
                              </w:r>
                              <w:r>
                                <w:rPr>
                                  <w:rFonts w:ascii="Calibri" w:hAnsi="Calibri" w:cs="Calibri"/>
                                  <w:color w:val="FDFFFF"/>
                                  <w:spacing w:val="-3"/>
                                  <w:sz w:val="14"/>
                                  <w:szCs w:val="14"/>
                                </w:rPr>
                                <w:t>Chief</w:t>
                              </w:r>
                              <w:r>
                                <w:rPr>
                                  <w:rFonts w:ascii="Calibri" w:hAnsi="Calibri" w:cs="Calibri"/>
                                  <w:color w:val="FDFFFF"/>
                                  <w:spacing w:val="-12"/>
                                  <w:sz w:val="14"/>
                                  <w:szCs w:val="14"/>
                                </w:rPr>
                                <w:t xml:space="preserve"> </w:t>
                              </w:r>
                              <w:r>
                                <w:rPr>
                                  <w:rFonts w:ascii="Calibri" w:hAnsi="Calibri" w:cs="Calibri"/>
                                  <w:color w:val="FDFFFF"/>
                                  <w:sz w:val="14"/>
                                  <w:szCs w:val="14"/>
                                </w:rPr>
                                <w:t>Executive.</w:t>
                              </w:r>
                            </w:p>
                            <w:p w14:paraId="3A84EBC2" w14:textId="77777777" w:rsidR="004C1465" w:rsidRDefault="004C1465">
                              <w:pPr>
                                <w:pStyle w:val="BodyText"/>
                                <w:kinsoku w:val="0"/>
                                <w:overflowPunct w:val="0"/>
                                <w:spacing w:before="100" w:line="206" w:lineRule="auto"/>
                                <w:ind w:left="51" w:right="35" w:firstLine="7"/>
                                <w:jc w:val="center"/>
                                <w:rPr>
                                  <w:rFonts w:ascii="Calibri" w:hAnsi="Calibri" w:cs="Calibri"/>
                                  <w:color w:val="FDFFFF"/>
                                  <w:sz w:val="14"/>
                                  <w:szCs w:val="14"/>
                                </w:rPr>
                              </w:pPr>
                              <w:r>
                                <w:rPr>
                                  <w:rFonts w:ascii="Calibri" w:hAnsi="Calibri" w:cs="Calibri"/>
                                  <w:color w:val="FDFFFF"/>
                                  <w:sz w:val="14"/>
                                  <w:szCs w:val="14"/>
                                </w:rPr>
                                <w:t xml:space="preserve">If the </w:t>
                              </w:r>
                              <w:r>
                                <w:rPr>
                                  <w:rFonts w:ascii="Calibri" w:hAnsi="Calibri" w:cs="Calibri"/>
                                  <w:color w:val="FDFFFF"/>
                                  <w:spacing w:val="-4"/>
                                  <w:sz w:val="14"/>
                                  <w:szCs w:val="14"/>
                                </w:rPr>
                                <w:t xml:space="preserve">member </w:t>
                              </w:r>
                              <w:r>
                                <w:rPr>
                                  <w:rFonts w:ascii="Calibri" w:hAnsi="Calibri" w:cs="Calibri"/>
                                  <w:color w:val="FDFFFF"/>
                                  <w:sz w:val="14"/>
                                  <w:szCs w:val="14"/>
                                </w:rPr>
                                <w:t xml:space="preserve">of staff involved in the </w:t>
                              </w:r>
                              <w:r>
                                <w:rPr>
                                  <w:rFonts w:ascii="Calibri" w:hAnsi="Calibri" w:cs="Calibri"/>
                                  <w:color w:val="FDFFFF"/>
                                  <w:spacing w:val="-3"/>
                                  <w:sz w:val="14"/>
                                  <w:szCs w:val="14"/>
                                </w:rPr>
                                <w:t xml:space="preserve">disclosure is </w:t>
                              </w:r>
                              <w:r>
                                <w:rPr>
                                  <w:rFonts w:ascii="Calibri" w:hAnsi="Calibri" w:cs="Calibri"/>
                                  <w:color w:val="FDFFFF"/>
                                  <w:sz w:val="14"/>
                                  <w:szCs w:val="14"/>
                                </w:rPr>
                                <w:t xml:space="preserve">your Line </w:t>
                              </w:r>
                              <w:r>
                                <w:rPr>
                                  <w:rFonts w:ascii="Calibri" w:hAnsi="Calibri" w:cs="Calibri"/>
                                  <w:color w:val="FDFFFF"/>
                                  <w:spacing w:val="-3"/>
                                  <w:sz w:val="14"/>
                                  <w:szCs w:val="14"/>
                                </w:rPr>
                                <w:t xml:space="preserve">Manger the </w:t>
                              </w:r>
                              <w:r>
                                <w:rPr>
                                  <w:rFonts w:ascii="Calibri" w:hAnsi="Calibri" w:cs="Calibri"/>
                                  <w:color w:val="FDFFFF"/>
                                  <w:sz w:val="14"/>
                                  <w:szCs w:val="14"/>
                                </w:rPr>
                                <w:t>incident must be reported</w:t>
                              </w:r>
                              <w:r>
                                <w:rPr>
                                  <w:rFonts w:ascii="Calibri" w:hAnsi="Calibri" w:cs="Calibri"/>
                                  <w:color w:val="FDFFFF"/>
                                  <w:spacing w:val="-13"/>
                                  <w:sz w:val="14"/>
                                  <w:szCs w:val="14"/>
                                </w:rPr>
                                <w:t xml:space="preserve"> </w:t>
                              </w:r>
                              <w:r>
                                <w:rPr>
                                  <w:rFonts w:ascii="Calibri" w:hAnsi="Calibri" w:cs="Calibri"/>
                                  <w:color w:val="FDFFFF"/>
                                  <w:sz w:val="14"/>
                                  <w:szCs w:val="14"/>
                                </w:rPr>
                                <w:t>directly</w:t>
                              </w:r>
                              <w:r>
                                <w:rPr>
                                  <w:rFonts w:ascii="Calibri" w:hAnsi="Calibri" w:cs="Calibri"/>
                                  <w:color w:val="FDFFFF"/>
                                  <w:spacing w:val="-11"/>
                                  <w:sz w:val="14"/>
                                  <w:szCs w:val="14"/>
                                </w:rPr>
                                <w:t xml:space="preserve"> </w:t>
                              </w:r>
                              <w:r>
                                <w:rPr>
                                  <w:rFonts w:ascii="Calibri" w:hAnsi="Calibri" w:cs="Calibri"/>
                                  <w:color w:val="FDFFFF"/>
                                  <w:sz w:val="14"/>
                                  <w:szCs w:val="14"/>
                                </w:rPr>
                                <w:t>to</w:t>
                              </w:r>
                              <w:r>
                                <w:rPr>
                                  <w:rFonts w:ascii="Calibri" w:hAnsi="Calibri" w:cs="Calibri"/>
                                  <w:color w:val="FDFFFF"/>
                                  <w:spacing w:val="-13"/>
                                  <w:sz w:val="14"/>
                                  <w:szCs w:val="14"/>
                                </w:rPr>
                                <w:t xml:space="preserve"> </w:t>
                              </w:r>
                              <w:r>
                                <w:rPr>
                                  <w:rFonts w:ascii="Calibri" w:hAnsi="Calibri" w:cs="Calibri"/>
                                  <w:color w:val="FDFFFF"/>
                                  <w:sz w:val="14"/>
                                  <w:szCs w:val="14"/>
                                </w:rPr>
                                <w:t>the</w:t>
                              </w:r>
                              <w:r>
                                <w:rPr>
                                  <w:rFonts w:ascii="Calibri" w:hAnsi="Calibri" w:cs="Calibri"/>
                                  <w:color w:val="FDFFFF"/>
                                  <w:spacing w:val="-16"/>
                                  <w:sz w:val="14"/>
                                  <w:szCs w:val="14"/>
                                </w:rPr>
                                <w:t xml:space="preserve"> </w:t>
                              </w:r>
                              <w:r>
                                <w:rPr>
                                  <w:rFonts w:ascii="Calibri" w:hAnsi="Calibri" w:cs="Calibri"/>
                                  <w:color w:val="FDFFFF"/>
                                  <w:sz w:val="14"/>
                                  <w:szCs w:val="14"/>
                                </w:rPr>
                                <w:t>Designated</w:t>
                              </w:r>
                              <w:r>
                                <w:rPr>
                                  <w:rFonts w:ascii="Calibri" w:hAnsi="Calibri" w:cs="Calibri"/>
                                  <w:color w:val="FDFFFF"/>
                                  <w:spacing w:val="-12"/>
                                  <w:sz w:val="14"/>
                                  <w:szCs w:val="14"/>
                                </w:rPr>
                                <w:t xml:space="preserve"> </w:t>
                              </w:r>
                              <w:r>
                                <w:rPr>
                                  <w:rFonts w:ascii="Calibri" w:hAnsi="Calibri" w:cs="Calibri"/>
                                  <w:color w:val="FDFFFF"/>
                                  <w:spacing w:val="-2"/>
                                  <w:sz w:val="14"/>
                                  <w:szCs w:val="14"/>
                                </w:rPr>
                                <w:t xml:space="preserve">Safeguarding </w:t>
                              </w:r>
                              <w:r>
                                <w:rPr>
                                  <w:rFonts w:ascii="Calibri" w:hAnsi="Calibri" w:cs="Calibri"/>
                                  <w:color w:val="FDFFFF"/>
                                  <w:sz w:val="14"/>
                                  <w:szCs w:val="14"/>
                                </w:rPr>
                                <w:t>Officer &amp; to the</w:t>
                              </w:r>
                              <w:r>
                                <w:rPr>
                                  <w:rFonts w:ascii="Calibri" w:hAnsi="Calibri" w:cs="Calibri"/>
                                  <w:color w:val="FDFFFF"/>
                                  <w:spacing w:val="-24"/>
                                  <w:sz w:val="14"/>
                                  <w:szCs w:val="14"/>
                                </w:rPr>
                                <w:t xml:space="preserve"> </w:t>
                              </w:r>
                              <w:r>
                                <w:rPr>
                                  <w:rFonts w:ascii="Calibri" w:hAnsi="Calibri" w:cs="Calibri"/>
                                  <w:color w:val="FDFFFF"/>
                                  <w:spacing w:val="-3"/>
                                  <w:sz w:val="14"/>
                                  <w:szCs w:val="14"/>
                                </w:rPr>
                                <w:t xml:space="preserve">Chief </w:t>
                              </w:r>
                              <w:r>
                                <w:rPr>
                                  <w:rFonts w:ascii="Calibri" w:hAnsi="Calibri" w:cs="Calibri"/>
                                  <w:color w:val="FDFFFF"/>
                                  <w:sz w:val="14"/>
                                  <w:szCs w:val="14"/>
                                </w:rPr>
                                <w:t>Executive</w:t>
                              </w:r>
                            </w:p>
                          </w:txbxContent>
                        </wps:txbx>
                        <wps:bodyPr rot="0" vert="horz" wrap="square" lIns="0" tIns="0" rIns="0" bIns="0" anchor="t" anchorCtr="0" upright="1">
                          <a:noAutofit/>
                        </wps:bodyPr>
                      </wps:wsp>
                      <wps:wsp>
                        <wps:cNvPr id="74" name="Text Box 104"/>
                        <wps:cNvSpPr txBox="1">
                          <a:spLocks noChangeArrowheads="1"/>
                        </wps:cNvSpPr>
                        <wps:spPr bwMode="auto">
                          <a:xfrm>
                            <a:off x="2310" y="2137"/>
                            <a:ext cx="2813" cy="527"/>
                          </a:xfrm>
                          <a:prstGeom prst="rect">
                            <a:avLst/>
                          </a:prstGeom>
                          <a:noFill/>
                          <a:ln w="5905">
                            <a:solidFill>
                              <a:srgbClr val="C7C7C7"/>
                            </a:solidFill>
                            <a:miter lim="800000"/>
                            <a:headEnd/>
                            <a:tailEnd/>
                          </a:ln>
                          <a:extLst>
                            <a:ext uri="{909E8E84-426E-40DD-AFC4-6F175D3DCCD1}">
                              <a14:hiddenFill xmlns:a14="http://schemas.microsoft.com/office/drawing/2010/main">
                                <a:solidFill>
                                  <a:srgbClr val="FFFFFF"/>
                                </a:solidFill>
                              </a14:hiddenFill>
                            </a:ext>
                          </a:extLst>
                        </wps:spPr>
                        <wps:txbx>
                          <w:txbxContent>
                            <w:p w14:paraId="0C443326" w14:textId="77777777" w:rsidR="004C1465" w:rsidRDefault="004C1465">
                              <w:pPr>
                                <w:pStyle w:val="BodyText"/>
                                <w:kinsoku w:val="0"/>
                                <w:overflowPunct w:val="0"/>
                                <w:spacing w:before="109" w:line="206" w:lineRule="auto"/>
                                <w:ind w:left="55" w:right="4" w:firstLine="24"/>
                                <w:rPr>
                                  <w:rFonts w:ascii="Calibri" w:hAnsi="Calibri" w:cs="Calibri"/>
                                  <w:color w:val="FDFFFF"/>
                                  <w:spacing w:val="-3"/>
                                  <w:sz w:val="14"/>
                                  <w:szCs w:val="14"/>
                                </w:rPr>
                              </w:pPr>
                              <w:r>
                                <w:rPr>
                                  <w:rFonts w:ascii="Calibri" w:hAnsi="Calibri" w:cs="Calibri"/>
                                  <w:color w:val="FDFFFF"/>
                                  <w:sz w:val="14"/>
                                  <w:szCs w:val="14"/>
                                </w:rPr>
                                <w:t xml:space="preserve">Employee/volunteer informs their </w:t>
                              </w:r>
                              <w:r>
                                <w:rPr>
                                  <w:rFonts w:ascii="Calibri" w:hAnsi="Calibri" w:cs="Calibri"/>
                                  <w:color w:val="FDFFFF"/>
                                  <w:spacing w:val="-3"/>
                                  <w:sz w:val="14"/>
                                  <w:szCs w:val="14"/>
                                </w:rPr>
                                <w:t xml:space="preserve">line </w:t>
                              </w:r>
                              <w:r>
                                <w:rPr>
                                  <w:rFonts w:ascii="Calibri" w:hAnsi="Calibri" w:cs="Calibri"/>
                                  <w:color w:val="FDFFFF"/>
                                  <w:sz w:val="14"/>
                                  <w:szCs w:val="14"/>
                                </w:rPr>
                                <w:t xml:space="preserve">manager or point of contact </w:t>
                              </w:r>
                              <w:r>
                                <w:rPr>
                                  <w:rFonts w:ascii="Calibri" w:hAnsi="Calibri" w:cs="Calibri"/>
                                  <w:b/>
                                  <w:bCs/>
                                  <w:color w:val="FDFFFF"/>
                                  <w:sz w:val="14"/>
                                  <w:szCs w:val="14"/>
                                </w:rPr>
                                <w:t xml:space="preserve">immediately </w:t>
                              </w:r>
                              <w:r>
                                <w:rPr>
                                  <w:rFonts w:ascii="Calibri" w:hAnsi="Calibri" w:cs="Calibri"/>
                                  <w:color w:val="FDFFFF"/>
                                  <w:sz w:val="14"/>
                                  <w:szCs w:val="14"/>
                                </w:rPr>
                                <w:t xml:space="preserve">of </w:t>
                              </w:r>
                              <w:r>
                                <w:rPr>
                                  <w:rFonts w:ascii="Calibri" w:hAnsi="Calibri" w:cs="Calibri"/>
                                  <w:color w:val="FDFFFF"/>
                                  <w:spacing w:val="-3"/>
                                  <w:sz w:val="14"/>
                                  <w:szCs w:val="14"/>
                                </w:rPr>
                                <w:t>their concern</w:t>
                              </w:r>
                            </w:p>
                          </w:txbxContent>
                        </wps:txbx>
                        <wps:bodyPr rot="0" vert="horz" wrap="square" lIns="0" tIns="0" rIns="0" bIns="0" anchor="t" anchorCtr="0" upright="1">
                          <a:noAutofit/>
                        </wps:bodyPr>
                      </wps:wsp>
                      <wps:wsp>
                        <wps:cNvPr id="75" name="Text Box 105"/>
                        <wps:cNvSpPr txBox="1">
                          <a:spLocks noChangeArrowheads="1"/>
                        </wps:cNvSpPr>
                        <wps:spPr bwMode="auto">
                          <a:xfrm>
                            <a:off x="6177" y="1294"/>
                            <a:ext cx="2813" cy="527"/>
                          </a:xfrm>
                          <a:prstGeom prst="rect">
                            <a:avLst/>
                          </a:prstGeom>
                          <a:solidFill>
                            <a:srgbClr val="5B9BD4"/>
                          </a:solidFill>
                          <a:ln w="5905">
                            <a:solidFill>
                              <a:srgbClr val="C7C7C7"/>
                            </a:solidFill>
                            <a:miter lim="800000"/>
                            <a:headEnd/>
                            <a:tailEnd/>
                          </a:ln>
                        </wps:spPr>
                        <wps:txbx>
                          <w:txbxContent>
                            <w:p w14:paraId="3C73ADBA" w14:textId="77777777" w:rsidR="004C1465" w:rsidRDefault="004C1465">
                              <w:pPr>
                                <w:pStyle w:val="BodyText"/>
                                <w:kinsoku w:val="0"/>
                                <w:overflowPunct w:val="0"/>
                                <w:spacing w:before="35" w:line="206" w:lineRule="auto"/>
                                <w:ind w:left="70" w:right="61" w:firstLine="2"/>
                                <w:jc w:val="center"/>
                                <w:rPr>
                                  <w:rFonts w:ascii="Calibri" w:hAnsi="Calibri" w:cs="Calibri"/>
                                  <w:color w:val="FDFFFF"/>
                                  <w:sz w:val="14"/>
                                  <w:szCs w:val="14"/>
                                </w:rPr>
                              </w:pPr>
                              <w:r>
                                <w:rPr>
                                  <w:rFonts w:ascii="Calibri" w:hAnsi="Calibri" w:cs="Calibri"/>
                                  <w:color w:val="FDFFFF"/>
                                  <w:sz w:val="14"/>
                                  <w:szCs w:val="14"/>
                                </w:rPr>
                                <w:t>A</w:t>
                              </w:r>
                              <w:r>
                                <w:rPr>
                                  <w:rFonts w:ascii="Calibri" w:hAnsi="Calibri" w:cs="Calibri"/>
                                  <w:color w:val="FDFFFF"/>
                                  <w:spacing w:val="-6"/>
                                  <w:sz w:val="14"/>
                                  <w:szCs w:val="14"/>
                                </w:rPr>
                                <w:t xml:space="preserve"> </w:t>
                              </w:r>
                              <w:r>
                                <w:rPr>
                                  <w:rFonts w:ascii="Calibri" w:hAnsi="Calibri" w:cs="Calibri"/>
                                  <w:color w:val="FDFFFF"/>
                                  <w:sz w:val="14"/>
                                  <w:szCs w:val="14"/>
                                </w:rPr>
                                <w:t>young</w:t>
                              </w:r>
                              <w:r>
                                <w:rPr>
                                  <w:rFonts w:ascii="Calibri" w:hAnsi="Calibri" w:cs="Calibri"/>
                                  <w:color w:val="FDFFFF"/>
                                  <w:spacing w:val="-8"/>
                                  <w:sz w:val="14"/>
                                  <w:szCs w:val="14"/>
                                </w:rPr>
                                <w:t xml:space="preserve"> </w:t>
                              </w:r>
                              <w:r>
                                <w:rPr>
                                  <w:rFonts w:ascii="Calibri" w:hAnsi="Calibri" w:cs="Calibri"/>
                                  <w:color w:val="FDFFFF"/>
                                  <w:spacing w:val="-3"/>
                                  <w:sz w:val="14"/>
                                  <w:szCs w:val="14"/>
                                </w:rPr>
                                <w:t>person</w:t>
                              </w:r>
                              <w:r>
                                <w:rPr>
                                  <w:rFonts w:ascii="Calibri" w:hAnsi="Calibri" w:cs="Calibri"/>
                                  <w:color w:val="FDFFFF"/>
                                  <w:spacing w:val="-7"/>
                                  <w:sz w:val="14"/>
                                  <w:szCs w:val="14"/>
                                </w:rPr>
                                <w:t xml:space="preserve"> </w:t>
                              </w:r>
                              <w:r>
                                <w:rPr>
                                  <w:rFonts w:ascii="Calibri" w:hAnsi="Calibri" w:cs="Calibri"/>
                                  <w:color w:val="FDFFFF"/>
                                  <w:sz w:val="14"/>
                                  <w:szCs w:val="14"/>
                                </w:rPr>
                                <w:t>discloses</w:t>
                              </w:r>
                              <w:r>
                                <w:rPr>
                                  <w:rFonts w:ascii="Calibri" w:hAnsi="Calibri" w:cs="Calibri"/>
                                  <w:color w:val="FDFFFF"/>
                                  <w:spacing w:val="-7"/>
                                  <w:sz w:val="14"/>
                                  <w:szCs w:val="14"/>
                                </w:rPr>
                                <w:t xml:space="preserve"> </w:t>
                              </w:r>
                              <w:r>
                                <w:rPr>
                                  <w:rFonts w:ascii="Calibri" w:hAnsi="Calibri" w:cs="Calibri"/>
                                  <w:color w:val="FDFFFF"/>
                                  <w:sz w:val="14"/>
                                  <w:szCs w:val="14"/>
                                </w:rPr>
                                <w:t>an</w:t>
                              </w:r>
                              <w:r>
                                <w:rPr>
                                  <w:rFonts w:ascii="Calibri" w:hAnsi="Calibri" w:cs="Calibri"/>
                                  <w:color w:val="FDFFFF"/>
                                  <w:spacing w:val="-7"/>
                                  <w:sz w:val="14"/>
                                  <w:szCs w:val="14"/>
                                </w:rPr>
                                <w:t xml:space="preserve"> </w:t>
                              </w:r>
                              <w:r>
                                <w:rPr>
                                  <w:rFonts w:ascii="Calibri" w:hAnsi="Calibri" w:cs="Calibri"/>
                                  <w:color w:val="FDFFFF"/>
                                  <w:spacing w:val="-3"/>
                                  <w:sz w:val="14"/>
                                  <w:szCs w:val="14"/>
                                </w:rPr>
                                <w:t>incident</w:t>
                              </w:r>
                              <w:r>
                                <w:rPr>
                                  <w:rFonts w:ascii="Calibri" w:hAnsi="Calibri" w:cs="Calibri"/>
                                  <w:color w:val="FDFFFF"/>
                                  <w:spacing w:val="-9"/>
                                  <w:sz w:val="14"/>
                                  <w:szCs w:val="14"/>
                                </w:rPr>
                                <w:t xml:space="preserve"> </w:t>
                              </w:r>
                              <w:r>
                                <w:rPr>
                                  <w:rFonts w:ascii="Calibri" w:hAnsi="Calibri" w:cs="Calibri"/>
                                  <w:color w:val="FDFFFF"/>
                                  <w:sz w:val="14"/>
                                  <w:szCs w:val="14"/>
                                </w:rPr>
                                <w:t>involving</w:t>
                              </w:r>
                              <w:r>
                                <w:rPr>
                                  <w:rFonts w:ascii="Calibri" w:hAnsi="Calibri" w:cs="Calibri"/>
                                  <w:color w:val="FDFFFF"/>
                                  <w:spacing w:val="-9"/>
                                  <w:sz w:val="14"/>
                                  <w:szCs w:val="14"/>
                                </w:rPr>
                                <w:t xml:space="preserve"> </w:t>
                              </w:r>
                              <w:r>
                                <w:rPr>
                                  <w:rFonts w:ascii="Calibri" w:hAnsi="Calibri" w:cs="Calibri"/>
                                  <w:color w:val="FDFFFF"/>
                                  <w:sz w:val="14"/>
                                  <w:szCs w:val="14"/>
                                </w:rPr>
                                <w:t>a colleague,</w:t>
                              </w:r>
                              <w:r>
                                <w:rPr>
                                  <w:rFonts w:ascii="Calibri" w:hAnsi="Calibri" w:cs="Calibri"/>
                                  <w:color w:val="FDFFFF"/>
                                  <w:spacing w:val="-6"/>
                                  <w:sz w:val="14"/>
                                  <w:szCs w:val="14"/>
                                </w:rPr>
                                <w:t xml:space="preserve"> </w:t>
                              </w:r>
                              <w:r>
                                <w:rPr>
                                  <w:rFonts w:ascii="Calibri" w:hAnsi="Calibri" w:cs="Calibri"/>
                                  <w:color w:val="FDFFFF"/>
                                  <w:sz w:val="14"/>
                                  <w:szCs w:val="14"/>
                                </w:rPr>
                                <w:t>or</w:t>
                              </w:r>
                              <w:r>
                                <w:rPr>
                                  <w:rFonts w:ascii="Calibri" w:hAnsi="Calibri" w:cs="Calibri"/>
                                  <w:color w:val="FDFFFF"/>
                                  <w:spacing w:val="-9"/>
                                  <w:sz w:val="14"/>
                                  <w:szCs w:val="14"/>
                                </w:rPr>
                                <w:t xml:space="preserve"> </w:t>
                              </w:r>
                              <w:r>
                                <w:rPr>
                                  <w:rFonts w:ascii="Calibri" w:hAnsi="Calibri" w:cs="Calibri"/>
                                  <w:color w:val="FDFFFF"/>
                                  <w:sz w:val="14"/>
                                  <w:szCs w:val="14"/>
                                </w:rPr>
                                <w:t>you</w:t>
                              </w:r>
                              <w:r>
                                <w:rPr>
                                  <w:rFonts w:ascii="Calibri" w:hAnsi="Calibri" w:cs="Calibri"/>
                                  <w:color w:val="FDFFFF"/>
                                  <w:spacing w:val="-6"/>
                                  <w:sz w:val="14"/>
                                  <w:szCs w:val="14"/>
                                </w:rPr>
                                <w:t xml:space="preserve"> </w:t>
                              </w:r>
                              <w:r>
                                <w:rPr>
                                  <w:rFonts w:ascii="Calibri" w:hAnsi="Calibri" w:cs="Calibri"/>
                                  <w:color w:val="FDFFFF"/>
                                  <w:spacing w:val="-3"/>
                                  <w:sz w:val="14"/>
                                  <w:szCs w:val="14"/>
                                </w:rPr>
                                <w:t>witness</w:t>
                              </w:r>
                              <w:r>
                                <w:rPr>
                                  <w:rFonts w:ascii="Calibri" w:hAnsi="Calibri" w:cs="Calibri"/>
                                  <w:color w:val="FDFFFF"/>
                                  <w:spacing w:val="-6"/>
                                  <w:sz w:val="14"/>
                                  <w:szCs w:val="14"/>
                                </w:rPr>
                                <w:t xml:space="preserve"> </w:t>
                              </w:r>
                              <w:r>
                                <w:rPr>
                                  <w:rFonts w:ascii="Calibri" w:hAnsi="Calibri" w:cs="Calibri"/>
                                  <w:color w:val="FDFFFF"/>
                                  <w:sz w:val="14"/>
                                  <w:szCs w:val="14"/>
                                </w:rPr>
                                <w:t>an</w:t>
                              </w:r>
                              <w:r>
                                <w:rPr>
                                  <w:rFonts w:ascii="Calibri" w:hAnsi="Calibri" w:cs="Calibri"/>
                                  <w:color w:val="FDFFFF"/>
                                  <w:spacing w:val="-6"/>
                                  <w:sz w:val="14"/>
                                  <w:szCs w:val="14"/>
                                </w:rPr>
                                <w:t xml:space="preserve"> </w:t>
                              </w:r>
                              <w:r>
                                <w:rPr>
                                  <w:rFonts w:ascii="Calibri" w:hAnsi="Calibri" w:cs="Calibri"/>
                                  <w:color w:val="FDFFFF"/>
                                  <w:sz w:val="14"/>
                                  <w:szCs w:val="14"/>
                                </w:rPr>
                                <w:t>incident</w:t>
                              </w:r>
                              <w:r>
                                <w:rPr>
                                  <w:rFonts w:ascii="Calibri" w:hAnsi="Calibri" w:cs="Calibri"/>
                                  <w:color w:val="FDFFFF"/>
                                  <w:spacing w:val="-8"/>
                                  <w:sz w:val="14"/>
                                  <w:szCs w:val="14"/>
                                </w:rPr>
                                <w:t xml:space="preserve"> </w:t>
                              </w:r>
                              <w:r>
                                <w:rPr>
                                  <w:rFonts w:ascii="Calibri" w:hAnsi="Calibri" w:cs="Calibri"/>
                                  <w:color w:val="FDFFFF"/>
                                  <w:spacing w:val="-3"/>
                                  <w:sz w:val="14"/>
                                  <w:szCs w:val="14"/>
                                </w:rPr>
                                <w:t>involving</w:t>
                              </w:r>
                              <w:r>
                                <w:rPr>
                                  <w:rFonts w:ascii="Calibri" w:hAnsi="Calibri" w:cs="Calibri"/>
                                  <w:color w:val="FDFFFF"/>
                                  <w:spacing w:val="-8"/>
                                  <w:sz w:val="14"/>
                                  <w:szCs w:val="14"/>
                                </w:rPr>
                                <w:t xml:space="preserve"> </w:t>
                              </w:r>
                              <w:r>
                                <w:rPr>
                                  <w:rFonts w:ascii="Calibri" w:hAnsi="Calibri" w:cs="Calibri"/>
                                  <w:color w:val="FDFFFF"/>
                                  <w:sz w:val="14"/>
                                  <w:szCs w:val="14"/>
                                </w:rPr>
                                <w:t>a colleague</w:t>
                              </w:r>
                            </w:p>
                          </w:txbxContent>
                        </wps:txbx>
                        <wps:bodyPr rot="0" vert="horz" wrap="square" lIns="0" tIns="0" rIns="0" bIns="0" anchor="t" anchorCtr="0" upright="1">
                          <a:noAutofit/>
                        </wps:bodyPr>
                      </wps:wsp>
                      <wps:wsp>
                        <wps:cNvPr id="76" name="Text Box 106"/>
                        <wps:cNvSpPr txBox="1">
                          <a:spLocks noChangeArrowheads="1"/>
                        </wps:cNvSpPr>
                        <wps:spPr bwMode="auto">
                          <a:xfrm>
                            <a:off x="2310" y="1259"/>
                            <a:ext cx="2813" cy="527"/>
                          </a:xfrm>
                          <a:prstGeom prst="rect">
                            <a:avLst/>
                          </a:prstGeom>
                          <a:solidFill>
                            <a:srgbClr val="5B9BD4"/>
                          </a:solidFill>
                          <a:ln w="5905">
                            <a:solidFill>
                              <a:srgbClr val="C7C7C7"/>
                            </a:solidFill>
                            <a:miter lim="800000"/>
                            <a:headEnd/>
                            <a:tailEnd/>
                          </a:ln>
                        </wps:spPr>
                        <wps:txbx>
                          <w:txbxContent>
                            <w:p w14:paraId="11B49ED3" w14:textId="77777777" w:rsidR="004C1465" w:rsidRDefault="004C1465">
                              <w:pPr>
                                <w:pStyle w:val="BodyText"/>
                                <w:kinsoku w:val="0"/>
                                <w:overflowPunct w:val="0"/>
                                <w:spacing w:before="108" w:line="206" w:lineRule="auto"/>
                                <w:ind w:left="126" w:right="40" w:firstLine="138"/>
                                <w:rPr>
                                  <w:rFonts w:ascii="Calibri" w:hAnsi="Calibri" w:cs="Calibri"/>
                                  <w:color w:val="FDFFFF"/>
                                  <w:sz w:val="14"/>
                                  <w:szCs w:val="14"/>
                                </w:rPr>
                              </w:pPr>
                              <w:r>
                                <w:rPr>
                                  <w:rFonts w:ascii="Calibri" w:hAnsi="Calibri" w:cs="Calibri"/>
                                  <w:color w:val="FDFFFF"/>
                                  <w:sz w:val="14"/>
                                  <w:szCs w:val="14"/>
                                </w:rPr>
                                <w:t>Berkshire Youth employee/volunteer has concerns about the welfare of a young person</w:t>
                              </w:r>
                            </w:p>
                          </w:txbxContent>
                        </wps:txbx>
                        <wps:bodyPr rot="0" vert="horz" wrap="square" lIns="0" tIns="0" rIns="0" bIns="0" anchor="t" anchorCtr="0" upright="1">
                          <a:noAutofit/>
                        </wps:bodyPr>
                      </wps:wsp>
                      <wps:wsp>
                        <wps:cNvPr id="77" name="Text Box 107"/>
                        <wps:cNvSpPr txBox="1">
                          <a:spLocks noChangeArrowheads="1"/>
                        </wps:cNvSpPr>
                        <wps:spPr bwMode="auto">
                          <a:xfrm>
                            <a:off x="2310" y="8756"/>
                            <a:ext cx="2813"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C8518" w14:textId="77777777" w:rsidR="004C1465" w:rsidRDefault="004C1465">
                              <w:pPr>
                                <w:pStyle w:val="BodyText"/>
                                <w:kinsoku w:val="0"/>
                                <w:overflowPunct w:val="0"/>
                                <w:spacing w:before="98" w:line="167" w:lineRule="exact"/>
                                <w:ind w:left="127"/>
                                <w:rPr>
                                  <w:rFonts w:ascii="Calibri" w:hAnsi="Calibri" w:cs="Calibri"/>
                                  <w:color w:val="FDFFFF"/>
                                  <w:sz w:val="14"/>
                                  <w:szCs w:val="14"/>
                                </w:rPr>
                              </w:pPr>
                              <w:r>
                                <w:rPr>
                                  <w:rFonts w:ascii="Calibri" w:hAnsi="Calibri" w:cs="Calibri"/>
                                  <w:color w:val="FDFFFF"/>
                                  <w:sz w:val="14"/>
                                  <w:szCs w:val="14"/>
                                </w:rPr>
                                <w:t>If</w:t>
                              </w:r>
                              <w:r>
                                <w:rPr>
                                  <w:rFonts w:ascii="Calibri" w:hAnsi="Calibri" w:cs="Calibri"/>
                                  <w:color w:val="FDFFFF"/>
                                  <w:spacing w:val="-12"/>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z w:val="14"/>
                                  <w:szCs w:val="14"/>
                                </w:rPr>
                                <w:t>referral</w:t>
                              </w:r>
                              <w:r>
                                <w:rPr>
                                  <w:rFonts w:ascii="Calibri" w:hAnsi="Calibri" w:cs="Calibri"/>
                                  <w:color w:val="FDFFFF"/>
                                  <w:spacing w:val="-10"/>
                                  <w:sz w:val="14"/>
                                  <w:szCs w:val="14"/>
                                </w:rPr>
                                <w:t xml:space="preserve"> </w:t>
                              </w:r>
                              <w:r>
                                <w:rPr>
                                  <w:rFonts w:ascii="Calibri" w:hAnsi="Calibri" w:cs="Calibri"/>
                                  <w:color w:val="FDFFFF"/>
                                  <w:spacing w:val="2"/>
                                  <w:sz w:val="14"/>
                                  <w:szCs w:val="14"/>
                                </w:rPr>
                                <w:t>is</w:t>
                              </w:r>
                              <w:r>
                                <w:rPr>
                                  <w:rFonts w:ascii="Calibri" w:hAnsi="Calibri" w:cs="Calibri"/>
                                  <w:color w:val="FDFFFF"/>
                                  <w:spacing w:val="-6"/>
                                  <w:sz w:val="14"/>
                                  <w:szCs w:val="14"/>
                                </w:rPr>
                                <w:t xml:space="preserve"> </w:t>
                              </w:r>
                              <w:r>
                                <w:rPr>
                                  <w:rFonts w:ascii="Calibri" w:hAnsi="Calibri" w:cs="Calibri"/>
                                  <w:color w:val="FDFFFF"/>
                                  <w:spacing w:val="-3"/>
                                  <w:sz w:val="14"/>
                                  <w:szCs w:val="14"/>
                                </w:rPr>
                                <w:t>made</w:t>
                              </w:r>
                              <w:r>
                                <w:rPr>
                                  <w:rFonts w:ascii="Calibri" w:hAnsi="Calibri" w:cs="Calibri"/>
                                  <w:color w:val="FDFFFF"/>
                                  <w:spacing w:val="-2"/>
                                  <w:sz w:val="14"/>
                                  <w:szCs w:val="14"/>
                                </w:rPr>
                                <w:t xml:space="preserve"> </w:t>
                              </w:r>
                              <w:r>
                                <w:rPr>
                                  <w:rFonts w:ascii="Calibri" w:hAnsi="Calibri" w:cs="Calibri"/>
                                  <w:color w:val="FDFFFF"/>
                                  <w:sz w:val="14"/>
                                  <w:szCs w:val="14"/>
                                </w:rPr>
                                <w:t>to</w:t>
                              </w:r>
                              <w:r>
                                <w:rPr>
                                  <w:rFonts w:ascii="Calibri" w:hAnsi="Calibri" w:cs="Calibri"/>
                                  <w:color w:val="FDFFFF"/>
                                  <w:spacing w:val="-6"/>
                                  <w:sz w:val="14"/>
                                  <w:szCs w:val="14"/>
                                </w:rPr>
                                <w:t xml:space="preserve"> </w:t>
                              </w:r>
                              <w:r>
                                <w:rPr>
                                  <w:rFonts w:ascii="Calibri" w:hAnsi="Calibri" w:cs="Calibri"/>
                                  <w:color w:val="FDFFFF"/>
                                  <w:sz w:val="14"/>
                                  <w:szCs w:val="14"/>
                                </w:rPr>
                                <w:t>a</w:t>
                              </w:r>
                              <w:r>
                                <w:rPr>
                                  <w:rFonts w:ascii="Calibri" w:hAnsi="Calibri" w:cs="Calibri"/>
                                  <w:color w:val="FDFFFF"/>
                                  <w:spacing w:val="-8"/>
                                  <w:sz w:val="14"/>
                                  <w:szCs w:val="14"/>
                                </w:rPr>
                                <w:t xml:space="preserve"> </w:t>
                              </w:r>
                              <w:r>
                                <w:rPr>
                                  <w:rFonts w:ascii="Calibri" w:hAnsi="Calibri" w:cs="Calibri"/>
                                  <w:color w:val="FDFFFF"/>
                                  <w:sz w:val="14"/>
                                  <w:szCs w:val="14"/>
                                </w:rPr>
                                <w:t>partner</w:t>
                              </w:r>
                              <w:r>
                                <w:rPr>
                                  <w:rFonts w:ascii="Calibri" w:hAnsi="Calibri" w:cs="Calibri"/>
                                  <w:color w:val="FDFFFF"/>
                                  <w:spacing w:val="-8"/>
                                  <w:sz w:val="14"/>
                                  <w:szCs w:val="14"/>
                                </w:rPr>
                                <w:t xml:space="preserve"> </w:t>
                              </w:r>
                              <w:r>
                                <w:rPr>
                                  <w:rFonts w:ascii="Calibri" w:hAnsi="Calibri" w:cs="Calibri"/>
                                  <w:color w:val="FDFFFF"/>
                                  <w:sz w:val="14"/>
                                  <w:szCs w:val="14"/>
                                </w:rPr>
                                <w:t>agency</w:t>
                              </w:r>
                              <w:r>
                                <w:rPr>
                                  <w:rFonts w:ascii="Calibri" w:hAnsi="Calibri" w:cs="Calibri"/>
                                  <w:color w:val="FDFFFF"/>
                                  <w:spacing w:val="-6"/>
                                  <w:sz w:val="14"/>
                                  <w:szCs w:val="14"/>
                                </w:rPr>
                                <w:t xml:space="preserve"> </w:t>
                              </w:r>
                              <w:r>
                                <w:rPr>
                                  <w:rFonts w:ascii="Calibri" w:hAnsi="Calibri" w:cs="Calibri"/>
                                  <w:color w:val="FDFFFF"/>
                                  <w:sz w:val="14"/>
                                  <w:szCs w:val="14"/>
                                </w:rPr>
                                <w:t>this</w:t>
                              </w:r>
                            </w:p>
                            <w:p w14:paraId="73DAD9CF" w14:textId="77777777" w:rsidR="004C1465" w:rsidRDefault="004C1465">
                              <w:pPr>
                                <w:pStyle w:val="BodyText"/>
                                <w:kinsoku w:val="0"/>
                                <w:overflowPunct w:val="0"/>
                                <w:spacing w:line="167" w:lineRule="exact"/>
                                <w:ind w:left="111"/>
                                <w:rPr>
                                  <w:rFonts w:ascii="Calibri" w:hAnsi="Calibri" w:cs="Calibri"/>
                                  <w:color w:val="FDFFFF"/>
                                  <w:spacing w:val="-3"/>
                                  <w:sz w:val="14"/>
                                  <w:szCs w:val="14"/>
                                </w:rPr>
                              </w:pPr>
                              <w:r>
                                <w:rPr>
                                  <w:rFonts w:ascii="Calibri" w:hAnsi="Calibri" w:cs="Calibri"/>
                                  <w:color w:val="FDFFFF"/>
                                  <w:spacing w:val="-3"/>
                                  <w:sz w:val="14"/>
                                  <w:szCs w:val="14"/>
                                </w:rPr>
                                <w:t xml:space="preserve">must </w:t>
                              </w:r>
                              <w:r>
                                <w:rPr>
                                  <w:rFonts w:ascii="Calibri" w:hAnsi="Calibri" w:cs="Calibri"/>
                                  <w:color w:val="FDFFFF"/>
                                  <w:sz w:val="14"/>
                                  <w:szCs w:val="14"/>
                                </w:rPr>
                                <w:t xml:space="preserve">be </w:t>
                              </w:r>
                              <w:r>
                                <w:rPr>
                                  <w:rFonts w:ascii="Calibri" w:hAnsi="Calibri" w:cs="Calibri"/>
                                  <w:color w:val="FDFFFF"/>
                                  <w:spacing w:val="-3"/>
                                  <w:sz w:val="14"/>
                                  <w:szCs w:val="14"/>
                                </w:rPr>
                                <w:t xml:space="preserve">followed </w:t>
                              </w:r>
                              <w:r>
                                <w:rPr>
                                  <w:rFonts w:ascii="Calibri" w:hAnsi="Calibri" w:cs="Calibri"/>
                                  <w:color w:val="FDFFFF"/>
                                  <w:sz w:val="14"/>
                                  <w:szCs w:val="14"/>
                                </w:rPr>
                                <w:t xml:space="preserve">up </w:t>
                              </w:r>
                              <w:r>
                                <w:rPr>
                                  <w:rFonts w:ascii="Calibri" w:hAnsi="Calibri" w:cs="Calibri"/>
                                  <w:color w:val="FDFFFF"/>
                                  <w:spacing w:val="-3"/>
                                  <w:sz w:val="14"/>
                                  <w:szCs w:val="14"/>
                                </w:rPr>
                                <w:t xml:space="preserve">in </w:t>
                              </w:r>
                              <w:r>
                                <w:rPr>
                                  <w:rFonts w:ascii="Calibri" w:hAnsi="Calibri" w:cs="Calibri"/>
                                  <w:color w:val="FDFFFF"/>
                                  <w:sz w:val="14"/>
                                  <w:szCs w:val="14"/>
                                </w:rPr>
                                <w:t xml:space="preserve">writing within </w:t>
                              </w:r>
                              <w:r>
                                <w:rPr>
                                  <w:rFonts w:ascii="Calibri" w:hAnsi="Calibri" w:cs="Calibri"/>
                                  <w:color w:val="FDFFFF"/>
                                  <w:spacing w:val="-3"/>
                                  <w:sz w:val="14"/>
                                  <w:szCs w:val="14"/>
                                </w:rPr>
                                <w:t>48</w:t>
                              </w:r>
                              <w:r>
                                <w:rPr>
                                  <w:rFonts w:ascii="Calibri" w:hAnsi="Calibri" w:cs="Calibri"/>
                                  <w:color w:val="FDFFFF"/>
                                  <w:spacing w:val="-14"/>
                                  <w:sz w:val="14"/>
                                  <w:szCs w:val="14"/>
                                </w:rPr>
                                <w:t xml:space="preserve"> </w:t>
                              </w:r>
                              <w:r>
                                <w:rPr>
                                  <w:rFonts w:ascii="Calibri" w:hAnsi="Calibri" w:cs="Calibri"/>
                                  <w:color w:val="FDFFFF"/>
                                  <w:spacing w:val="-3"/>
                                  <w:sz w:val="14"/>
                                  <w:szCs w:val="14"/>
                                </w:rPr>
                                <w:t>hours</w:t>
                              </w:r>
                            </w:p>
                          </w:txbxContent>
                        </wps:txbx>
                        <wps:bodyPr rot="0" vert="horz" wrap="square" lIns="0" tIns="0" rIns="0" bIns="0" anchor="t" anchorCtr="0" upright="1">
                          <a:noAutofit/>
                        </wps:bodyPr>
                      </wps:wsp>
                      <wps:wsp>
                        <wps:cNvPr id="78" name="Text Box 108"/>
                        <wps:cNvSpPr txBox="1">
                          <a:spLocks noChangeArrowheads="1"/>
                        </wps:cNvSpPr>
                        <wps:spPr bwMode="auto">
                          <a:xfrm>
                            <a:off x="6177" y="5052"/>
                            <a:ext cx="2813" cy="738"/>
                          </a:xfrm>
                          <a:prstGeom prst="rect">
                            <a:avLst/>
                          </a:prstGeom>
                          <a:solidFill>
                            <a:srgbClr val="5B9BD4"/>
                          </a:solidFill>
                          <a:ln w="5906">
                            <a:solidFill>
                              <a:srgbClr val="C7C7C7"/>
                            </a:solidFill>
                            <a:miter lim="800000"/>
                            <a:headEnd/>
                            <a:tailEnd/>
                          </a:ln>
                        </wps:spPr>
                        <wps:txbx>
                          <w:txbxContent>
                            <w:p w14:paraId="38A3B17C" w14:textId="77777777" w:rsidR="004C1465" w:rsidRDefault="004C1465">
                              <w:pPr>
                                <w:pStyle w:val="BodyText"/>
                                <w:kinsoku w:val="0"/>
                                <w:overflowPunct w:val="0"/>
                                <w:spacing w:before="36" w:line="230" w:lineRule="auto"/>
                                <w:ind w:left="99" w:right="85" w:firstLine="8"/>
                                <w:jc w:val="center"/>
                                <w:rPr>
                                  <w:rFonts w:ascii="Calibri" w:hAnsi="Calibri" w:cs="Calibri"/>
                                  <w:color w:val="FDFFFF"/>
                                  <w:sz w:val="14"/>
                                  <w:szCs w:val="14"/>
                                </w:rPr>
                              </w:pPr>
                              <w:r>
                                <w:rPr>
                                  <w:rFonts w:ascii="Calibri" w:hAnsi="Calibri" w:cs="Calibri"/>
                                  <w:color w:val="FDFFFF"/>
                                  <w:sz w:val="14"/>
                                  <w:szCs w:val="14"/>
                                </w:rPr>
                                <w:t xml:space="preserve">The Designated </w:t>
                              </w:r>
                              <w:r>
                                <w:rPr>
                                  <w:rFonts w:ascii="Calibri" w:hAnsi="Calibri" w:cs="Calibri"/>
                                  <w:color w:val="FDFFFF"/>
                                  <w:spacing w:val="-3"/>
                                  <w:sz w:val="14"/>
                                  <w:szCs w:val="14"/>
                                </w:rPr>
                                <w:t xml:space="preserve">Lead </w:t>
                              </w:r>
                              <w:r>
                                <w:rPr>
                                  <w:rFonts w:ascii="Calibri" w:hAnsi="Calibri" w:cs="Calibri"/>
                                  <w:color w:val="FDFFFF"/>
                                  <w:sz w:val="14"/>
                                  <w:szCs w:val="14"/>
                                </w:rPr>
                                <w:t>for investigation should contact</w:t>
                              </w:r>
                              <w:r>
                                <w:rPr>
                                  <w:rFonts w:ascii="Calibri" w:hAnsi="Calibri" w:cs="Calibri"/>
                                  <w:color w:val="FDFFFF"/>
                                  <w:spacing w:val="-11"/>
                                  <w:sz w:val="14"/>
                                  <w:szCs w:val="14"/>
                                </w:rPr>
                                <w:t xml:space="preserve"> </w:t>
                              </w:r>
                              <w:r>
                                <w:rPr>
                                  <w:rFonts w:ascii="Calibri" w:hAnsi="Calibri" w:cs="Calibri"/>
                                  <w:color w:val="FDFFFF"/>
                                  <w:sz w:val="14"/>
                                  <w:szCs w:val="14"/>
                                </w:rPr>
                                <w:t>the</w:t>
                              </w:r>
                              <w:r>
                                <w:rPr>
                                  <w:rFonts w:ascii="Calibri" w:hAnsi="Calibri" w:cs="Calibri"/>
                                  <w:color w:val="FDFFFF"/>
                                  <w:spacing w:val="-14"/>
                                  <w:sz w:val="14"/>
                                  <w:szCs w:val="14"/>
                                </w:rPr>
                                <w:t xml:space="preserve"> </w:t>
                              </w:r>
                              <w:r>
                                <w:rPr>
                                  <w:rFonts w:ascii="Calibri" w:hAnsi="Calibri" w:cs="Calibri"/>
                                  <w:color w:val="FDFFFF"/>
                                  <w:sz w:val="14"/>
                                  <w:szCs w:val="14"/>
                                </w:rPr>
                                <w:t>Local</w:t>
                              </w:r>
                              <w:r>
                                <w:rPr>
                                  <w:rFonts w:ascii="Calibri" w:hAnsi="Calibri" w:cs="Calibri"/>
                                  <w:color w:val="FDFFFF"/>
                                  <w:spacing w:val="-6"/>
                                  <w:sz w:val="14"/>
                                  <w:szCs w:val="14"/>
                                </w:rPr>
                                <w:t xml:space="preserve"> </w:t>
                              </w:r>
                              <w:r>
                                <w:rPr>
                                  <w:rFonts w:ascii="Calibri" w:hAnsi="Calibri" w:cs="Calibri"/>
                                  <w:color w:val="FDFFFF"/>
                                  <w:sz w:val="14"/>
                                  <w:szCs w:val="14"/>
                                </w:rPr>
                                <w:t>Authority</w:t>
                              </w:r>
                              <w:r>
                                <w:rPr>
                                  <w:rFonts w:ascii="Calibri" w:hAnsi="Calibri" w:cs="Calibri"/>
                                  <w:color w:val="FDFFFF"/>
                                  <w:spacing w:val="-9"/>
                                  <w:sz w:val="14"/>
                                  <w:szCs w:val="14"/>
                                </w:rPr>
                                <w:t xml:space="preserve"> </w:t>
                              </w:r>
                              <w:r>
                                <w:rPr>
                                  <w:rFonts w:ascii="Calibri" w:hAnsi="Calibri" w:cs="Calibri"/>
                                  <w:color w:val="FDFFFF"/>
                                  <w:spacing w:val="-3"/>
                                  <w:sz w:val="14"/>
                                  <w:szCs w:val="14"/>
                                </w:rPr>
                                <w:t>Designated</w:t>
                              </w:r>
                              <w:r>
                                <w:rPr>
                                  <w:rFonts w:ascii="Calibri" w:hAnsi="Calibri" w:cs="Calibri"/>
                                  <w:color w:val="FDFFFF"/>
                                  <w:spacing w:val="-9"/>
                                  <w:sz w:val="14"/>
                                  <w:szCs w:val="14"/>
                                </w:rPr>
                                <w:t xml:space="preserve"> </w:t>
                              </w:r>
                              <w:r>
                                <w:rPr>
                                  <w:rFonts w:ascii="Calibri" w:hAnsi="Calibri" w:cs="Calibri"/>
                                  <w:color w:val="FDFFFF"/>
                                  <w:sz w:val="14"/>
                                  <w:szCs w:val="14"/>
                                </w:rPr>
                                <w:t>Officer (LADO)</w:t>
                              </w:r>
                              <w:r>
                                <w:rPr>
                                  <w:rFonts w:ascii="Calibri" w:hAnsi="Calibri" w:cs="Calibri"/>
                                  <w:color w:val="FDFFFF"/>
                                  <w:spacing w:val="-5"/>
                                  <w:sz w:val="14"/>
                                  <w:szCs w:val="14"/>
                                </w:rPr>
                                <w:t xml:space="preserve"> </w:t>
                              </w:r>
                              <w:r>
                                <w:rPr>
                                  <w:rFonts w:ascii="Calibri" w:hAnsi="Calibri" w:cs="Calibri"/>
                                  <w:color w:val="FDFFFF"/>
                                  <w:sz w:val="14"/>
                                  <w:szCs w:val="14"/>
                                </w:rPr>
                                <w:t>and</w:t>
                              </w:r>
                              <w:r>
                                <w:rPr>
                                  <w:rFonts w:ascii="Calibri" w:hAnsi="Calibri" w:cs="Calibri"/>
                                  <w:color w:val="FDFFFF"/>
                                  <w:spacing w:val="-6"/>
                                  <w:sz w:val="14"/>
                                  <w:szCs w:val="14"/>
                                </w:rPr>
                                <w:t xml:space="preserve"> </w:t>
                              </w:r>
                              <w:r>
                                <w:rPr>
                                  <w:rFonts w:ascii="Calibri" w:hAnsi="Calibri" w:cs="Calibri"/>
                                  <w:color w:val="FDFFFF"/>
                                  <w:spacing w:val="-3"/>
                                  <w:sz w:val="14"/>
                                  <w:szCs w:val="14"/>
                                </w:rPr>
                                <w:t>discuss</w:t>
                              </w:r>
                              <w:r>
                                <w:rPr>
                                  <w:rFonts w:ascii="Calibri" w:hAnsi="Calibri" w:cs="Calibri"/>
                                  <w:color w:val="FDFFFF"/>
                                  <w:spacing w:val="-6"/>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pacing w:val="-3"/>
                                  <w:sz w:val="14"/>
                                  <w:szCs w:val="14"/>
                                </w:rPr>
                                <w:t>decision</w:t>
                              </w:r>
                              <w:r>
                                <w:rPr>
                                  <w:rFonts w:ascii="Calibri" w:hAnsi="Calibri" w:cs="Calibri"/>
                                  <w:color w:val="FDFFFF"/>
                                  <w:spacing w:val="-6"/>
                                  <w:sz w:val="14"/>
                                  <w:szCs w:val="14"/>
                                </w:rPr>
                                <w:t xml:space="preserve"> </w:t>
                              </w:r>
                              <w:r>
                                <w:rPr>
                                  <w:rFonts w:ascii="Calibri" w:hAnsi="Calibri" w:cs="Calibri"/>
                                  <w:color w:val="FDFFFF"/>
                                  <w:sz w:val="14"/>
                                  <w:szCs w:val="14"/>
                                </w:rPr>
                                <w:t>along</w:t>
                              </w:r>
                              <w:r>
                                <w:rPr>
                                  <w:rFonts w:ascii="Calibri" w:hAnsi="Calibri" w:cs="Calibri"/>
                                  <w:color w:val="FDFFFF"/>
                                  <w:spacing w:val="-7"/>
                                  <w:sz w:val="14"/>
                                  <w:szCs w:val="14"/>
                                </w:rPr>
                                <w:t xml:space="preserve"> </w:t>
                              </w:r>
                              <w:r>
                                <w:rPr>
                                  <w:rFonts w:ascii="Calibri" w:hAnsi="Calibri" w:cs="Calibri"/>
                                  <w:color w:val="FDFFFF"/>
                                  <w:sz w:val="14"/>
                                  <w:szCs w:val="14"/>
                                </w:rPr>
                                <w:t>with</w:t>
                              </w:r>
                              <w:r>
                                <w:rPr>
                                  <w:rFonts w:ascii="Calibri" w:hAnsi="Calibri" w:cs="Calibri"/>
                                  <w:color w:val="FDFFFF"/>
                                  <w:spacing w:val="-6"/>
                                  <w:sz w:val="14"/>
                                  <w:szCs w:val="14"/>
                                </w:rPr>
                                <w:t xml:space="preserve"> </w:t>
                              </w:r>
                              <w:r>
                                <w:rPr>
                                  <w:rFonts w:ascii="Calibri" w:hAnsi="Calibri" w:cs="Calibri"/>
                                  <w:color w:val="FDFFFF"/>
                                  <w:sz w:val="14"/>
                                  <w:szCs w:val="14"/>
                                </w:rPr>
                                <w:t>any “Duty to</w:t>
                              </w:r>
                              <w:r>
                                <w:rPr>
                                  <w:rFonts w:ascii="Calibri" w:hAnsi="Calibri" w:cs="Calibri"/>
                                  <w:color w:val="FDFFFF"/>
                                  <w:spacing w:val="-9"/>
                                  <w:sz w:val="14"/>
                                  <w:szCs w:val="14"/>
                                </w:rPr>
                                <w:t xml:space="preserve"> </w:t>
                              </w:r>
                              <w:r>
                                <w:rPr>
                                  <w:rFonts w:ascii="Calibri" w:hAnsi="Calibri" w:cs="Calibri"/>
                                  <w:color w:val="FDFFFF"/>
                                  <w:sz w:val="14"/>
                                  <w:szCs w:val="14"/>
                                </w:rPr>
                                <w:t>Refer”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8E037" id="Group 33" o:spid="_x0000_s1051" style="position:absolute;margin-left:111.75pt;margin-top:13.95pt;width:343.7pt;height:455.75pt;z-index:251671552;mso-wrap-distance-left:0;mso-wrap-distance-right:0;mso-position-horizontal-relative:page" coordorigin="2235,279" coordsize="6874,9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" o:allowincell="f">
                <v:shape id="Picture 34" o:spid="_x0000_s1052" type="#_x0000_t75" style="position:absolute;left:2254;top:280;width:292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">
                  <v:imagedata r:id="rId55" o:title=""/>
                </v:shape>
                <v:shape id="Freeform 35" o:spid="_x0000_s1053" style="position:absolute;left:2309;top:311;width:2813;height:808;visibility:visible;mso-wrap-style:square;v-text-anchor:top" coordsize="28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" path="m2408,l404,,331,6,263,25,200,55,143,94,95,143,55,200,25,262,6,331,,403r6,73l25,544r30,63l95,664r48,48l200,752r63,30l331,801r73,6l2408,807r72,-6l2549,782r63,-30l2668,712r49,-48l2757,607r30,-63l2805,476r7,-73l2805,331r-18,-69l2757,200r-40,-57l2668,94,2612,55,2549,25,2480,6,2408,xe" fillcolor="#4f87ba" stroked="f">
                  <v:path arrowok="t" o:connecttype="custom" o:connectlocs="2408,0;404,0;331,6;263,25;200,55;143,94;95,143;55,200;25,262;6,331;0,403;6,476;25,544;55,607;95,664;143,712;200,752;263,782;331,801;404,807;2408,807;2480,801;2549,782;2612,752;2668,712;2717,664;2757,607;2787,544;2805,476;2812,403;2805,331;2787,262;2757,200;2717,143;2668,94;2612,55;2549,25;2480,6;2408,0" o:connectangles="0,0,0,0,0,0,0,0,0,0,0,0,0,0,0,0,0,0,0,0,0,0,0,0,0,0,0,0,0,0,0,0,0,0,0,0,0,0,0"/>
                </v:shape>
                <v:shape id="Freeform 36" o:spid="_x0000_s1054" style="position:absolute;left:2309;top:311;width:2813;height:808;visibility:visible;mso-wrap-style:square;v-text-anchor:top" coordsize="28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" path="m404,807r2004,l2480,801r69,-19l2612,752r56,-40l2717,664r40,-57l2787,544r18,-68l2812,403r-7,-72l2787,262r-30,-62l2717,143,2668,94,2612,55,2549,25,2480,6,2408,,404,,331,6,263,25,200,55,143,94,95,143,55,200,25,262,6,331,,403r6,73l25,544r30,63l95,664r48,48l200,752r63,30l331,801r73,6xe" filled="f" strokecolor="#41709c" strokeweight=".16406mm">
                  <v:path arrowok="t" o:connecttype="custom" o:connectlocs="404,807;2408,807;2480,801;2549,782;2612,752;2668,712;2717,664;2757,607;2787,544;2805,476;2812,403;2805,331;2787,262;2757,200;2717,143;2668,94;2612,55;2549,25;2480,6;2408,0;404,0;331,6;263,25;200,55;143,94;95,143;55,200;25,262;6,331;0,403;6,476;25,544;55,607;95,664;143,712;200,752;263,782;331,801;404,807" o:connectangles="0,0,0,0,0,0,0,0,0,0,0,0,0,0,0,0,0,0,0,0,0,0,0,0,0,0,0,0,0,0,0,0,0,0,0,0,0,0,0"/>
                </v:shape>
                <v:shape id="Picture 37" o:spid="_x0000_s1055" type="#_x0000_t75" style="position:absolute;left:2254;top:1228;width:292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">
                  <v:imagedata r:id="rId56" o:title=""/>
                </v:shape>
                <v:shape id="Freeform 38" o:spid="_x0000_s1056" style="position:absolute;left:3716;top:1118;width:20;height:65;visibility:visible;mso-wrap-style:square;v-text-anchor:top" coordsize="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" path="m,l,64e" filled="f" strokecolor="#5b9bd4" strokeweight=".21875mm">
                  <v:path arrowok="t" o:connecttype="custom" o:connectlocs="0,0;0,64" o:connectangles="0,0"/>
                </v:shape>
                <v:shape id="Freeform 39" o:spid="_x0000_s1057" style="position:absolute;left:3672;top:1172;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" path="m87,l,,43,87,87,xe" fillcolor="#5b9bd4" stroked="f">
                  <v:path arrowok="t" o:connecttype="custom" o:connectlocs="87,0;0,0;43,87;87,0" o:connectangles="0,0,0,0"/>
                </v:shape>
                <v:shape id="Picture 40" o:spid="_x0000_s1058" type="#_x0000_t75" style="position:absolute;left:2254;top:2101;width:292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">
                  <v:imagedata r:id="rId57" o:title=""/>
                </v:shape>
                <v:shape id="Freeform 41" o:spid="_x0000_s1059" style="position:absolute;left:2309;top:2137;width:2813;height:527;visibility:visible;mso-wrap-style:square;v-text-anchor:top" coordsize="281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" path="m,526r2812,l2812,,,,,526xe" fillcolor="#5b9bd4" stroked="f">
                  <v:path arrowok="t" o:connecttype="custom" o:connectlocs="0,526;2812,526;2812,0;0,0;0,526" o:connectangles="0,0,0,0,0"/>
                </v:shape>
                <v:shape id="Freeform 42" o:spid="_x0000_s1060" style="position:absolute;left:3434;top:2526;width:744;height:20;visibility:visible;mso-wrap-style:square;v-text-anchor:top" coordsize="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" path="m,l743,e" filled="f" strokecolor="#fdffff" strokeweight=".16403mm">
                  <v:path arrowok="t" o:connecttype="custom" o:connectlocs="0,0;743,0" o:connectangles="0,0"/>
                </v:shape>
                <v:shape id="Freeform 43" o:spid="_x0000_s1061" style="position:absolute;left:3716;top:1785;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" path="m,l,274e" filled="f" strokecolor="#5b9bd4" strokeweight=".21875mm">
                  <v:path arrowok="t" o:connecttype="custom" o:connectlocs="0,0;0,274" o:connectangles="0,0"/>
                </v:shape>
                <v:shape id="Freeform 44" o:spid="_x0000_s1062" style="position:absolute;left:3672;top:2049;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" path="m87,l,,43,87,87,xe" fillcolor="#5b9bd4" stroked="f">
                  <v:path arrowok="t" o:connecttype="custom" o:connectlocs="87,0;0,0;43,87;87,0" o:connectangles="0,0,0,0"/>
                </v:shape>
                <v:shape id="Picture 45" o:spid="_x0000_s1063" type="#_x0000_t75" style="position:absolute;left:2254;top:2909;width:2920;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">
                  <v:imagedata r:id="rId58" o:title=""/>
                </v:shape>
                <v:shape id="Freeform 46" o:spid="_x0000_s1064" style="position:absolute;left:3716;top:2663;width:20;height:205;visibility:visible;mso-wrap-style:square;v-text-anchor:top" coordsize="2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" path="m,l,204e" filled="f" strokecolor="#5b9bd4" strokeweight=".21875mm">
                  <v:path arrowok="t" o:connecttype="custom" o:connectlocs="0,0;0,204" o:connectangles="0,0"/>
                </v:shape>
                <v:shape id="Freeform 47" o:spid="_x0000_s1065" style="position:absolute;left:3672;top:2857;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" path="m87,l,,43,87,87,xe" fillcolor="#5b9bd4" stroked="f">
                  <v:path arrowok="t" o:connecttype="custom" o:connectlocs="87,0;0,0;43,87;87,0" o:connectangles="0,0,0,0"/>
                </v:shape>
                <v:shape id="Picture 48" o:spid="_x0000_s1066" type="#_x0000_t75" style="position:absolute;left:2254;top:4414;width:2920;height:1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">
                  <v:imagedata r:id="rId59" o:title=""/>
                </v:shape>
                <v:shape id="Picture 49" o:spid="_x0000_s1067" type="#_x0000_t75" style="position:absolute;left:2254;top:6449;width:2920;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">
                  <v:imagedata r:id="rId60" o:title=""/>
                </v:shape>
                <v:shape id="Picture 50" o:spid="_x0000_s1068" type="#_x0000_t75" style="position:absolute;left:5119;top:5724;width:4000;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">
                  <v:imagedata r:id="rId61" o:title=""/>
                </v:shape>
                <v:group id="Group 51" o:spid="_x0000_s1069" style="position:absolute;left:5172;top:5755;width:3890;height:3399" coordorigin="5172,5755"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2" o:spid="_x0000_s1070"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" path="m1944,l,1698,1944,3398r115,-100l1913,3298r31,-28l187,1735r-83,l104,1662r83,l1944,127,1913,99r146,l1944,xe" fillcolor="red" stroked="f">
                    <v:path arrowok="t" o:connecttype="custom" o:connectlocs="1944,0;0,1698;1944,3398;2059,3298;1913,3298;1944,3270;187,1735;104,1735;104,1662;187,1662;1944,127;1913,99;2059,99;1944,0" o:connectangles="0,0,0,0,0,0,0,0,0,0,0,0,0,0"/>
                  </v:shape>
                  <v:shape id="Freeform 53" o:spid="_x0000_s1071"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" path="m1944,3270r-31,28l1976,3298r-32,-28xe" fillcolor="red" stroked="f">
                    <v:path arrowok="t" o:connecttype="custom" o:connectlocs="1944,3270;1913,3298;1976,3298;1944,3270" o:connectangles="0,0,0,0"/>
                  </v:shape>
                  <v:shape id="Freeform 54" o:spid="_x0000_s1072"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" path="m3743,1698l1944,3270r32,28l2059,3298,3848,1735r-63,l3743,1698xe" fillcolor="red" stroked="f">
                    <v:path arrowok="t" o:connecttype="custom" o:connectlocs="3743,1698;1944,3270;1976,3298;2059,3298;3848,1735;3785,1735;3743,1698" o:connectangles="0,0,0,0,0,0,0"/>
                  </v:shape>
                  <v:shape id="Freeform 55" o:spid="_x0000_s1073"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" path="m104,1662r,73l145,1698r-41,-36xe" fillcolor="red" stroked="f">
                    <v:path arrowok="t" o:connecttype="custom" o:connectlocs="104,1662;104,1735;145,1698;104,1662" o:connectangles="0,0,0,0"/>
                  </v:shape>
                  <v:shape id="Freeform 56" o:spid="_x0000_s1074"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" path="m145,1698r-41,37l187,1735r-42,-37xe" fillcolor="red" stroked="f">
                    <v:path arrowok="t" o:connecttype="custom" o:connectlocs="145,1698;104,1735;187,1735;145,1698" o:connectangles="0,0,0,0"/>
                  </v:shape>
                  <v:shape id="Freeform 57" o:spid="_x0000_s1075"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" path="m3785,1662r-42,36l3785,1735r,-73xe" fillcolor="red" stroked="f">
                    <v:path arrowok="t" o:connecttype="custom" o:connectlocs="3785,1662;3743,1698;3785,1735;3785,1662" o:connectangles="0,0,0,0"/>
                  </v:shape>
                  <v:shape id="Freeform 58" o:spid="_x0000_s1076"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" path="m3848,1662r-63,l3785,1735r63,l3889,1698r-41,-36xe" fillcolor="red" stroked="f">
                    <v:path arrowok="t" o:connecttype="custom" o:connectlocs="3848,1662;3785,1662;3785,1735;3848,1735;3889,1698;3848,1662" o:connectangles="0,0,0,0,0,0"/>
                  </v:shape>
                  <v:shape id="Freeform 59" o:spid="_x0000_s1077"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" path="m187,1662r-83,l145,1698r42,-36xe" fillcolor="red" stroked="f">
                    <v:path arrowok="t" o:connecttype="custom" o:connectlocs="187,1662;104,1662;145,1698;187,1662" o:connectangles="0,0,0,0"/>
                  </v:shape>
                  <v:shape id="Freeform 60" o:spid="_x0000_s1078"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" path="m2059,99r-83,l1944,127,3743,1698r42,-36l3848,1662,2059,99xe" fillcolor="red" stroked="f">
                    <v:path arrowok="t" o:connecttype="custom" o:connectlocs="2059,99;1976,99;1944,127;3743,1698;3785,1662;3848,1662;2059,99" o:connectangles="0,0,0,0,0,0,0"/>
                  </v:shape>
                  <v:shape id="Freeform 61" o:spid="_x0000_s1079" style="position:absolute;left:5172;top:5755;width:3890;height:3399;visibility:visible;mso-wrap-style:square;v-text-anchor:top" coordsize="3890,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" path="m1976,99r-63,l1944,127r32,-28xe" fillcolor="red" stroked="f">
                    <v:path arrowok="t" o:connecttype="custom" o:connectlocs="1976,99;1913,99;1944,127;1976,99" o:connectangles="0,0,0,0"/>
                  </v:shape>
                </v:group>
                <v:shape id="Picture 62" o:spid="_x0000_s1080" type="#_x0000_t75" style="position:absolute;left:5537;top:7044;width:320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">
                  <v:imagedata r:id="rId62" o:title=""/>
                </v:shape>
                <v:shape id="Picture 63" o:spid="_x0000_s1081" type="#_x0000_t75" style="position:absolute;left:6123;top:3662;width:2920;height:1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">
                  <v:imagedata r:id="rId63" o:title=""/>
                </v:shape>
                <v:shape id="Freeform 64" o:spid="_x0000_s1082" style="position:absolute;left:3716;top:4138;width:20;height:240;visibility:visible;mso-wrap-style:square;v-text-anchor:top" coordsize="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" path="m,l,239e" filled="f" strokecolor="#5b9bd4" strokeweight=".21875mm">
                  <v:path arrowok="t" o:connecttype="custom" o:connectlocs="0,0;0,239" o:connectangles="0,0"/>
                </v:shape>
                <v:shape id="Freeform 65" o:spid="_x0000_s1083" style="position:absolute;left:3672;top:4367;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" path="m87,l,,43,87,87,xe" fillcolor="#5b9bd4" stroked="f">
                  <v:path arrowok="t" o:connecttype="custom" o:connectlocs="87,0;0,0;43,87;87,0" o:connectangles="0,0,0,0"/>
                </v:shape>
                <v:shape id="Freeform 66" o:spid="_x0000_s1084" style="position:absolute;left:3716;top:6175;width:20;height:238;visibility:visible;mso-wrap-style:square;v-text-anchor:top" coordsize="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" path="m,l,237e" filled="f" strokecolor="#5b9bd4" strokeweight=".21875mm">
                  <v:path arrowok="t" o:connecttype="custom" o:connectlocs="0,0;0,237" o:connectangles="0,0"/>
                </v:shape>
                <v:shape id="Freeform 67" o:spid="_x0000_s1085" style="position:absolute;left:3672;top:6401;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" path="m87,l,,43,87,87,xe" fillcolor="#5b9bd4" stroked="f">
                  <v:path arrowok="t" o:connecttype="custom" o:connectlocs="87,0;0,0;43,87;87,0" o:connectangles="0,0,0,0"/>
                </v:shape>
                <v:shape id="Picture 68" o:spid="_x0000_s1086" type="#_x0000_t75" style="position:absolute;left:6123;top:5018;width:292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">
                  <v:imagedata r:id="rId64" o:title=""/>
                </v:shape>
                <v:shape id="Picture 69" o:spid="_x0000_s1087" type="#_x0000_t75" style="position:absolute;left:2235;top:8697;width:298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">
                  <v:imagedata r:id="rId65" o:title=""/>
                </v:shape>
                <v:shape id="Freeform 70" o:spid="_x0000_s1088" style="position:absolute;left:2309;top:8756;width:2813;height:527;visibility:visible;mso-wrap-style:square;v-text-anchor:top" coordsize="281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" path="m,526r2812,l2812,,,,,526xe" fillcolor="#5b9bd4" stroked="f">
                  <v:path arrowok="t" o:connecttype="custom" o:connectlocs="0,526;2812,526;2812,0;0,0;0,526" o:connectangles="0,0,0,0,0"/>
                </v:shape>
                <v:group id="Group 71" o:spid="_x0000_s1089" style="position:absolute;left:2282;top:8728;width:2869;height:583" coordorigin="2282,8728"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2" o:spid="_x0000_s1090"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" path="m2868,l,,,582r2868,l2868,554,55,554,27,526r28,l55,55r-28,l55,27r2813,l2868,xe" fillcolor="red" stroked="f">
                    <v:path arrowok="t" o:connecttype="custom" o:connectlocs="2868,0;0,0;0,582;2868,582;2868,554;55,554;27,526;55,526;55,55;27,55;55,27;2868,27;2868,0" o:connectangles="0,0,0,0,0,0,0,0,0,0,0,0,0"/>
                  </v:shape>
                  <v:shape id="Freeform 73" o:spid="_x0000_s1091"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" path="m55,526r-28,l55,554r,-28xe" fillcolor="red" stroked="f">
                    <v:path arrowok="t" o:connecttype="custom" o:connectlocs="55,526;27,526;55,554;55,526" o:connectangles="0,0,0,0"/>
                  </v:shape>
                  <v:shape id="Freeform 74" o:spid="_x0000_s1092"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" path="m2812,526l55,526r,28l2812,554r,-28xe" fillcolor="red" stroked="f">
                    <v:path arrowok="t" o:connecttype="custom" o:connectlocs="2812,526;55,526;55,554;2812,554;2812,526" o:connectangles="0,0,0,0,0"/>
                  </v:shape>
                  <v:shape id="Freeform 75" o:spid="_x0000_s1093"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" path="m2812,27r,527l2840,526r28,l2868,55r-28,l2812,27xe" fillcolor="red" stroked="f">
                    <v:path arrowok="t" o:connecttype="custom" o:connectlocs="2812,27;2812,554;2840,526;2868,526;2868,55;2840,55;2812,27" o:connectangles="0,0,0,0,0,0,0"/>
                  </v:shape>
                  <v:shape id="Freeform 76" o:spid="_x0000_s1094"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" path="m2868,526r-28,l2812,554r56,l2868,526xe" fillcolor="red" stroked="f">
                    <v:path arrowok="t" o:connecttype="custom" o:connectlocs="2868,526;2840,526;2812,554;2868,554;2868,526" o:connectangles="0,0,0,0,0"/>
                  </v:shape>
                  <v:shape id="Freeform 77" o:spid="_x0000_s1095"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" path="m55,27l27,55r28,l55,27xe" fillcolor="red" stroked="f">
                    <v:path arrowok="t" o:connecttype="custom" o:connectlocs="55,27;27,55;55,55;55,27" o:connectangles="0,0,0,0"/>
                  </v:shape>
                  <v:shape id="Freeform 78" o:spid="_x0000_s1096"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" path="m2812,27l55,27r,28l2812,55r,-28xe" fillcolor="red" stroked="f">
                    <v:path arrowok="t" o:connecttype="custom" o:connectlocs="2812,27;55,27;55,55;2812,55;2812,27" o:connectangles="0,0,0,0,0"/>
                  </v:shape>
                  <v:shape id="Freeform 79" o:spid="_x0000_s1097" style="position:absolute;left:2282;top:8728;width:2869;height:583;visibility:visible;mso-wrap-style:square;v-text-anchor:top" coordsize="28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" path="m2868,27r-56,l2840,55r28,l2868,27xe" fillcolor="red" stroked="f">
                    <v:path arrowok="t" o:connecttype="custom" o:connectlocs="2868,27;2812,27;2840,55;2868,55;2868,27" o:connectangles="0,0,0,0,0"/>
                  </v:shape>
                </v:group>
                <v:shape id="Freeform 80" o:spid="_x0000_s1098" style="position:absolute;left:3716;top:8420;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" path="m,l,259e" filled="f" strokecolor="#5b9bd4" strokeweight=".21875mm">
                  <v:path arrowok="t" o:connecttype="custom" o:connectlocs="0,0;0,259" o:connectangles="0,0"/>
                </v:shape>
                <v:shape id="Freeform 81" o:spid="_x0000_s1099" style="position:absolute;left:3672;top:8669;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" path="m87,l,,43,87,87,xe" fillcolor="#5b9bd4" stroked="f">
                  <v:path arrowok="t" o:connecttype="custom" o:connectlocs="87,0;0,0;43,87;87,0" o:connectangles="0,0,0,0"/>
                </v:shape>
                <v:shape id="Picture 82" o:spid="_x0000_s1100" type="#_x0000_t75" style="position:absolute;left:6123;top:280;width:292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">
                  <v:imagedata r:id="rId66" o:title=""/>
                </v:shape>
                <v:shape id="Freeform 83" o:spid="_x0000_s1101" style="position:absolute;left:6176;top:311;width:2813;height:808;visibility:visible;mso-wrap-style:square;v-text-anchor:top" coordsize="28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" path="m2408,l404,,331,6,263,25,200,55,143,94,95,143,55,200,25,262,6,331,,403r6,73l25,544r30,63l95,664r48,48l200,752r63,30l331,801r73,6l2408,807r72,-6l2549,782r63,-30l2668,712r49,-48l2757,607r30,-63l2805,476r7,-73l2805,331r-18,-69l2757,200r-40,-57l2668,94,2612,55,2549,25,2480,6,2408,xe" fillcolor="#4f87ba" stroked="f">
                  <v:path arrowok="t" o:connecttype="custom" o:connectlocs="2408,0;404,0;331,6;263,25;200,55;143,94;95,143;55,200;25,262;6,331;0,403;6,476;25,544;55,607;95,664;143,712;200,752;263,782;331,801;404,807;2408,807;2480,801;2549,782;2612,752;2668,712;2717,664;2757,607;2787,544;2805,476;2812,403;2805,331;2787,262;2757,200;2717,143;2668,94;2612,55;2549,25;2480,6;2408,0" o:connectangles="0,0,0,0,0,0,0,0,0,0,0,0,0,0,0,0,0,0,0,0,0,0,0,0,0,0,0,0,0,0,0,0,0,0,0,0,0,0,0"/>
                </v:shape>
                <v:shape id="Freeform 84" o:spid="_x0000_s1102" style="position:absolute;left:6176;top:311;width:2813;height:808;visibility:visible;mso-wrap-style:square;v-text-anchor:top" coordsize="281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" path="m404,807r2004,l2480,801r69,-19l2612,752r56,-40l2717,664r40,-57l2787,544r18,-68l2812,403r-7,-72l2787,262r-30,-62l2717,143,2668,94,2612,55,2549,25,2480,6,2408,,404,,331,6,263,25,200,55,143,94,95,143,55,200,25,262,6,331,,403r6,73l25,544r30,63l95,664r48,48l200,752r63,30l331,801r73,6xe" filled="f" strokecolor="#41709c" strokeweight=".16406mm">
                  <v:path arrowok="t" o:connecttype="custom" o:connectlocs="404,807;2408,807;2480,801;2549,782;2612,752;2668,712;2717,664;2757,607;2787,544;2805,476;2812,403;2805,331;2787,262;2757,200;2717,143;2668,94;2612,55;2549,25;2480,6;2408,0;404,0;331,6;263,25;200,55;143,94;95,143;55,200;25,262;6,331;0,403;6,476;25,544;55,607;95,664;143,712;200,752;263,782;331,801;404,807" o:connectangles="0,0,0,0,0,0,0,0,0,0,0,0,0,0,0,0,0,0,0,0,0,0,0,0,0,0,0,0,0,0,0,0,0,0,0,0,0,0,0"/>
                </v:shape>
                <v:shape id="Picture 85" o:spid="_x0000_s1103" type="#_x0000_t75" style="position:absolute;left:6123;top:1255;width:292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">
                  <v:imagedata r:id="rId67" o:title=""/>
                </v:shape>
                <v:shape id="Freeform 86" o:spid="_x0000_s1104" style="position:absolute;left:7583;top:1118;width:20;height:100;visibility:visible;mso-wrap-style:square;v-text-anchor:top" coordsize="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" path="m,l,99e" filled="f" strokecolor="#5b9bd4" strokeweight=".21875mm">
                  <v:path arrowok="t" o:connecttype="custom" o:connectlocs="0,0;0,99" o:connectangles="0,0"/>
                </v:shape>
                <v:shape id="Freeform 87" o:spid="_x0000_s1105" style="position:absolute;left:7539;top:1207;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" path="m87,l,,43,87,87,xe" fillcolor="#5b9bd4" stroked="f">
                  <v:path arrowok="t" o:connecttype="custom" o:connectlocs="87,0;0,0;43,87;87,0" o:connectangles="0,0,0,0"/>
                </v:shape>
                <v:shape id="Picture 88" o:spid="_x0000_s1106" type="#_x0000_t75" style="position:absolute;left:6123;top:2119;width:2920;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">
                  <v:imagedata r:id="rId68" o:title=""/>
                </v:shape>
                <v:shape id="Freeform 89" o:spid="_x0000_s1107" style="position:absolute;left:6176;top:2154;width:2813;height:1335;visibility:visible;mso-wrap-style:square;v-text-anchor:top" coordsize="2813,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" path="m,1334r2812,l2812,,,,,1334xe" filled="f" strokecolor="#c7c7c7" strokeweight=".16406mm">
                  <v:path arrowok="t" o:connecttype="custom" o:connectlocs="0,1334;2812,1334;2812,0;0,0;0,1334" o:connectangles="0,0,0,0,0"/>
                </v:shape>
                <v:shape id="Freeform 90" o:spid="_x0000_s1108" style="position:absolute;left:7583;top:1821;width:20;height:258;visibility:visible;mso-wrap-style:square;v-text-anchor:top" coordsize="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" path="m,l,257e" filled="f" strokecolor="#5b9bd4" strokeweight=".21875mm">
                  <v:path arrowok="t" o:connecttype="custom" o:connectlocs="0,0;0,257" o:connectangles="0,0"/>
                </v:shape>
                <v:shape id="Freeform 91" o:spid="_x0000_s1109" style="position:absolute;left:7539;top:2067;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" path="m87,l,,43,87,87,xe" fillcolor="#5b9bd4" stroked="f">
                  <v:path arrowok="t" o:connecttype="custom" o:connectlocs="87,0;0,0;43,87;87,0" o:connectangles="0,0,0,0"/>
                </v:shape>
                <v:shape id="Freeform 92" o:spid="_x0000_s1110" style="position:absolute;left:7583;top:3489;width:20;height:135;visibility:visible;mso-wrap-style:square;v-text-anchor:top" coordsize="2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" path="m,l,134e" filled="f" strokecolor="#5b9bd4" strokeweight=".21875mm">
                  <v:path arrowok="t" o:connecttype="custom" o:connectlocs="0,0;0,134" o:connectangles="0,0"/>
                </v:shape>
                <v:shape id="Freeform 93" o:spid="_x0000_s1111" style="position:absolute;left:7539;top:3612;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" path="m87,l,,43,87,87,xe" fillcolor="#5b9bd4" stroked="f">
                  <v:path arrowok="t" o:connecttype="custom" o:connectlocs="87,0;0,0;43,87;87,0" o:connectangles="0,0,0,0"/>
                </v:shape>
                <v:shape id="Freeform 94" o:spid="_x0000_s1112" style="position:absolute;left:7583;top:4753;width:20;height:223;visibility:visible;mso-wrap-style:square;v-text-anchor:top" coordsize="2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" path="m,l,222e" filled="f" strokecolor="#5b9bd4" strokeweight=".21875mm">
                  <v:path arrowok="t" o:connecttype="custom" o:connectlocs="0,0;0,222" o:connectangles="0,0"/>
                </v:shape>
                <v:shape id="Freeform 95" o:spid="_x0000_s1113" style="position:absolute;left:7539;top:4964;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" path="m87,l,,43,87,87,xe" fillcolor="#5b9bd4" stroked="f">
                  <v:path arrowok="t" o:connecttype="custom" o:connectlocs="87,0;0,0;43,87;87,0" o:connectangles="0,0,0,0"/>
                </v:shape>
                <v:shape id="Text Box 96" o:spid="_x0000_s1114" type="#_x0000_t202" style="position:absolute;left:2524;top:564;width:239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B933D9D" w14:textId="77777777" w:rsidR="004C1465" w:rsidRDefault="004C1465">
                        <w:pPr>
                          <w:pStyle w:val="BodyText"/>
                          <w:kinsoku w:val="0"/>
                          <w:overflowPunct w:val="0"/>
                          <w:spacing w:line="141" w:lineRule="exact"/>
                          <w:ind w:left="35"/>
                          <w:rPr>
                            <w:rFonts w:ascii="Calibri" w:hAnsi="Calibri" w:cs="Calibri"/>
                            <w:b/>
                            <w:bCs/>
                            <w:sz w:val="15"/>
                            <w:szCs w:val="15"/>
                          </w:rPr>
                        </w:pPr>
                        <w:r>
                          <w:rPr>
                            <w:rFonts w:ascii="Calibri" w:hAnsi="Calibri" w:cs="Calibri"/>
                            <w:b/>
                            <w:bCs/>
                            <w:sz w:val="15"/>
                            <w:szCs w:val="15"/>
                          </w:rPr>
                          <w:t>Procedure for dealing with</w:t>
                        </w:r>
                        <w:r>
                          <w:rPr>
                            <w:rFonts w:ascii="Calibri" w:hAnsi="Calibri" w:cs="Calibri"/>
                            <w:b/>
                            <w:bCs/>
                            <w:spacing w:val="-25"/>
                            <w:sz w:val="15"/>
                            <w:szCs w:val="15"/>
                          </w:rPr>
                          <w:t xml:space="preserve"> </w:t>
                        </w:r>
                        <w:r>
                          <w:rPr>
                            <w:rFonts w:ascii="Calibri" w:hAnsi="Calibri" w:cs="Calibri"/>
                            <w:b/>
                            <w:bCs/>
                            <w:sz w:val="15"/>
                            <w:szCs w:val="15"/>
                          </w:rPr>
                          <w:t>suspicious</w:t>
                        </w:r>
                      </w:p>
                      <w:p w14:paraId="0AAFA1C8" w14:textId="77777777" w:rsidR="004C1465" w:rsidRDefault="004C1465">
                        <w:pPr>
                          <w:pStyle w:val="BodyText"/>
                          <w:kinsoku w:val="0"/>
                          <w:overflowPunct w:val="0"/>
                          <w:spacing w:line="169" w:lineRule="exact"/>
                          <w:rPr>
                            <w:rFonts w:ascii="Calibri" w:hAnsi="Calibri" w:cs="Calibri"/>
                            <w:b/>
                            <w:bCs/>
                            <w:sz w:val="15"/>
                            <w:szCs w:val="15"/>
                          </w:rPr>
                        </w:pPr>
                        <w:r>
                          <w:rPr>
                            <w:rFonts w:ascii="Calibri" w:hAnsi="Calibri" w:cs="Calibri"/>
                            <w:b/>
                            <w:bCs/>
                            <w:sz w:val="15"/>
                            <w:szCs w:val="15"/>
                          </w:rPr>
                          <w:t>allegations</w:t>
                        </w:r>
                        <w:r>
                          <w:rPr>
                            <w:rFonts w:ascii="Calibri" w:hAnsi="Calibri" w:cs="Calibri"/>
                            <w:b/>
                            <w:bCs/>
                            <w:spacing w:val="-8"/>
                            <w:sz w:val="15"/>
                            <w:szCs w:val="15"/>
                          </w:rPr>
                          <w:t xml:space="preserve"> </w:t>
                        </w:r>
                        <w:r>
                          <w:rPr>
                            <w:rFonts w:ascii="Calibri" w:hAnsi="Calibri" w:cs="Calibri"/>
                            <w:b/>
                            <w:bCs/>
                            <w:sz w:val="15"/>
                            <w:szCs w:val="15"/>
                          </w:rPr>
                          <w:t>or</w:t>
                        </w:r>
                        <w:r>
                          <w:rPr>
                            <w:rFonts w:ascii="Calibri" w:hAnsi="Calibri" w:cs="Calibri"/>
                            <w:b/>
                            <w:bCs/>
                            <w:spacing w:val="-11"/>
                            <w:sz w:val="15"/>
                            <w:szCs w:val="15"/>
                          </w:rPr>
                          <w:t xml:space="preserve"> </w:t>
                        </w:r>
                        <w:r>
                          <w:rPr>
                            <w:rFonts w:ascii="Calibri" w:hAnsi="Calibri" w:cs="Calibri"/>
                            <w:b/>
                            <w:bCs/>
                            <w:sz w:val="15"/>
                            <w:szCs w:val="15"/>
                          </w:rPr>
                          <w:t>disclosure</w:t>
                        </w:r>
                        <w:r>
                          <w:rPr>
                            <w:rFonts w:ascii="Calibri" w:hAnsi="Calibri" w:cs="Calibri"/>
                            <w:b/>
                            <w:bCs/>
                            <w:spacing w:val="-12"/>
                            <w:sz w:val="15"/>
                            <w:szCs w:val="15"/>
                          </w:rPr>
                          <w:t xml:space="preserve"> </w:t>
                        </w:r>
                        <w:r>
                          <w:rPr>
                            <w:rFonts w:ascii="Calibri" w:hAnsi="Calibri" w:cs="Calibri"/>
                            <w:b/>
                            <w:bCs/>
                            <w:sz w:val="15"/>
                            <w:szCs w:val="15"/>
                          </w:rPr>
                          <w:t>of</w:t>
                        </w:r>
                        <w:r>
                          <w:rPr>
                            <w:rFonts w:ascii="Calibri" w:hAnsi="Calibri" w:cs="Calibri"/>
                            <w:b/>
                            <w:bCs/>
                            <w:spacing w:val="-6"/>
                            <w:sz w:val="15"/>
                            <w:szCs w:val="15"/>
                          </w:rPr>
                          <w:t xml:space="preserve"> </w:t>
                        </w:r>
                        <w:r>
                          <w:rPr>
                            <w:rFonts w:ascii="Calibri" w:hAnsi="Calibri" w:cs="Calibri"/>
                            <w:b/>
                            <w:bCs/>
                            <w:sz w:val="15"/>
                            <w:szCs w:val="15"/>
                          </w:rPr>
                          <w:t>child</w:t>
                        </w:r>
                        <w:r>
                          <w:rPr>
                            <w:rFonts w:ascii="Calibri" w:hAnsi="Calibri" w:cs="Calibri"/>
                            <w:b/>
                            <w:bCs/>
                            <w:spacing w:val="-9"/>
                            <w:sz w:val="15"/>
                            <w:szCs w:val="15"/>
                          </w:rPr>
                          <w:t xml:space="preserve"> </w:t>
                        </w:r>
                        <w:r>
                          <w:rPr>
                            <w:rFonts w:ascii="Calibri" w:hAnsi="Calibri" w:cs="Calibri"/>
                            <w:b/>
                            <w:bCs/>
                            <w:sz w:val="15"/>
                            <w:szCs w:val="15"/>
                          </w:rPr>
                          <w:t>abuse</w:t>
                        </w:r>
                      </w:p>
                    </w:txbxContent>
                  </v:textbox>
                </v:shape>
                <v:shape id="Text Box 97" o:spid="_x0000_s1115" type="#_x0000_t202" style="position:absolute;left:6411;top:564;width:238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B96B170" w14:textId="77777777" w:rsidR="004C1465" w:rsidRDefault="004C1465">
                        <w:pPr>
                          <w:pStyle w:val="BodyText"/>
                          <w:kinsoku w:val="0"/>
                          <w:overflowPunct w:val="0"/>
                          <w:spacing w:line="141" w:lineRule="exact"/>
                          <w:ind w:left="-1" w:right="18"/>
                          <w:jc w:val="center"/>
                          <w:rPr>
                            <w:rFonts w:ascii="Calibri" w:hAnsi="Calibri" w:cs="Calibri"/>
                            <w:b/>
                            <w:bCs/>
                            <w:sz w:val="15"/>
                            <w:szCs w:val="15"/>
                          </w:rPr>
                        </w:pPr>
                        <w:r>
                          <w:rPr>
                            <w:rFonts w:ascii="Calibri" w:hAnsi="Calibri" w:cs="Calibri"/>
                            <w:b/>
                            <w:bCs/>
                            <w:sz w:val="15"/>
                            <w:szCs w:val="15"/>
                          </w:rPr>
                          <w:t>Procedure</w:t>
                        </w:r>
                        <w:r>
                          <w:rPr>
                            <w:rFonts w:ascii="Calibri" w:hAnsi="Calibri" w:cs="Calibri"/>
                            <w:b/>
                            <w:bCs/>
                            <w:spacing w:val="-5"/>
                            <w:sz w:val="15"/>
                            <w:szCs w:val="15"/>
                          </w:rPr>
                          <w:t xml:space="preserve"> </w:t>
                        </w:r>
                        <w:r>
                          <w:rPr>
                            <w:rFonts w:ascii="Calibri" w:hAnsi="Calibri" w:cs="Calibri"/>
                            <w:b/>
                            <w:bCs/>
                            <w:sz w:val="15"/>
                            <w:szCs w:val="15"/>
                          </w:rPr>
                          <w:t>for</w:t>
                        </w:r>
                        <w:r>
                          <w:rPr>
                            <w:rFonts w:ascii="Calibri" w:hAnsi="Calibri" w:cs="Calibri"/>
                            <w:b/>
                            <w:bCs/>
                            <w:spacing w:val="-9"/>
                            <w:sz w:val="15"/>
                            <w:szCs w:val="15"/>
                          </w:rPr>
                          <w:t xml:space="preserve"> </w:t>
                        </w:r>
                        <w:r>
                          <w:rPr>
                            <w:rFonts w:ascii="Calibri" w:hAnsi="Calibri" w:cs="Calibri"/>
                            <w:b/>
                            <w:bCs/>
                            <w:sz w:val="15"/>
                            <w:szCs w:val="15"/>
                          </w:rPr>
                          <w:t>dealing</w:t>
                        </w:r>
                        <w:r>
                          <w:rPr>
                            <w:rFonts w:ascii="Calibri" w:hAnsi="Calibri" w:cs="Calibri"/>
                            <w:b/>
                            <w:bCs/>
                            <w:spacing w:val="-7"/>
                            <w:sz w:val="15"/>
                            <w:szCs w:val="15"/>
                          </w:rPr>
                          <w:t xml:space="preserve"> </w:t>
                        </w:r>
                        <w:r>
                          <w:rPr>
                            <w:rFonts w:ascii="Calibri" w:hAnsi="Calibri" w:cs="Calibri"/>
                            <w:b/>
                            <w:bCs/>
                            <w:sz w:val="15"/>
                            <w:szCs w:val="15"/>
                          </w:rPr>
                          <w:t>with</w:t>
                        </w:r>
                        <w:r>
                          <w:rPr>
                            <w:rFonts w:ascii="Calibri" w:hAnsi="Calibri" w:cs="Calibri"/>
                            <w:b/>
                            <w:bCs/>
                            <w:spacing w:val="-7"/>
                            <w:sz w:val="15"/>
                            <w:szCs w:val="15"/>
                          </w:rPr>
                          <w:t xml:space="preserve"> </w:t>
                        </w:r>
                        <w:r>
                          <w:rPr>
                            <w:rFonts w:ascii="Calibri" w:hAnsi="Calibri" w:cs="Calibri"/>
                            <w:b/>
                            <w:bCs/>
                            <w:sz w:val="15"/>
                            <w:szCs w:val="15"/>
                          </w:rPr>
                          <w:t>allegations</w:t>
                        </w:r>
                      </w:p>
                      <w:p w14:paraId="6F21FDC3" w14:textId="77777777" w:rsidR="004C1465" w:rsidRDefault="004C1465">
                        <w:pPr>
                          <w:pStyle w:val="BodyText"/>
                          <w:kinsoku w:val="0"/>
                          <w:overflowPunct w:val="0"/>
                          <w:spacing w:line="169" w:lineRule="exact"/>
                          <w:ind w:left="363" w:right="381"/>
                          <w:jc w:val="center"/>
                          <w:rPr>
                            <w:rFonts w:ascii="Calibri" w:hAnsi="Calibri" w:cs="Calibri"/>
                            <w:b/>
                            <w:bCs/>
                            <w:sz w:val="15"/>
                            <w:szCs w:val="15"/>
                          </w:rPr>
                        </w:pPr>
                        <w:r>
                          <w:rPr>
                            <w:rFonts w:ascii="Calibri" w:hAnsi="Calibri" w:cs="Calibri"/>
                            <w:b/>
                            <w:bCs/>
                            <w:sz w:val="15"/>
                            <w:szCs w:val="15"/>
                          </w:rPr>
                          <w:t>against a member of staff</w:t>
                        </w:r>
                      </w:p>
                    </w:txbxContent>
                  </v:textbox>
                </v:shape>
                <v:shape id="Text Box 98" o:spid="_x0000_s1116" type="#_x0000_t202" style="position:absolute;left:5671;top:7150;width:2924;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7E0E7C3" w14:textId="77777777" w:rsidR="004C1465" w:rsidRDefault="004C1465">
                        <w:pPr>
                          <w:pStyle w:val="BodyText"/>
                          <w:kinsoku w:val="0"/>
                          <w:overflowPunct w:val="0"/>
                          <w:spacing w:line="141" w:lineRule="exact"/>
                          <w:rPr>
                            <w:rFonts w:ascii="Calibri" w:hAnsi="Calibri" w:cs="Calibri"/>
                            <w:b/>
                            <w:bCs/>
                            <w:color w:val="FF0000"/>
                            <w:sz w:val="15"/>
                            <w:szCs w:val="15"/>
                          </w:rPr>
                        </w:pPr>
                        <w:r>
                          <w:rPr>
                            <w:rFonts w:ascii="Calibri" w:hAnsi="Calibri" w:cs="Calibri"/>
                            <w:b/>
                            <w:bCs/>
                            <w:color w:val="FF0000"/>
                            <w:sz w:val="15"/>
                            <w:szCs w:val="15"/>
                          </w:rPr>
                          <w:t>If</w:t>
                        </w:r>
                        <w:r>
                          <w:rPr>
                            <w:rFonts w:ascii="Calibri" w:hAnsi="Calibri" w:cs="Calibri"/>
                            <w:b/>
                            <w:bCs/>
                            <w:color w:val="FF0000"/>
                            <w:spacing w:val="-1"/>
                            <w:sz w:val="15"/>
                            <w:szCs w:val="15"/>
                          </w:rPr>
                          <w:t xml:space="preserve"> </w:t>
                        </w:r>
                        <w:r>
                          <w:rPr>
                            <w:rFonts w:ascii="Calibri" w:hAnsi="Calibri" w:cs="Calibri"/>
                            <w:b/>
                            <w:bCs/>
                            <w:color w:val="FF0000"/>
                            <w:sz w:val="15"/>
                            <w:szCs w:val="15"/>
                          </w:rPr>
                          <w:t>in</w:t>
                        </w:r>
                        <w:r>
                          <w:rPr>
                            <w:rFonts w:ascii="Calibri" w:hAnsi="Calibri" w:cs="Calibri"/>
                            <w:b/>
                            <w:bCs/>
                            <w:color w:val="FF0000"/>
                            <w:spacing w:val="-5"/>
                            <w:sz w:val="15"/>
                            <w:szCs w:val="15"/>
                          </w:rPr>
                          <w:t xml:space="preserve"> </w:t>
                        </w:r>
                        <w:r>
                          <w:rPr>
                            <w:rFonts w:ascii="Calibri" w:hAnsi="Calibri" w:cs="Calibri"/>
                            <w:b/>
                            <w:bCs/>
                            <w:color w:val="FF0000"/>
                            <w:sz w:val="15"/>
                            <w:szCs w:val="15"/>
                          </w:rPr>
                          <w:t>any</w:t>
                        </w:r>
                        <w:r>
                          <w:rPr>
                            <w:rFonts w:ascii="Calibri" w:hAnsi="Calibri" w:cs="Calibri"/>
                            <w:b/>
                            <w:bCs/>
                            <w:color w:val="FF0000"/>
                            <w:spacing w:val="-6"/>
                            <w:sz w:val="15"/>
                            <w:szCs w:val="15"/>
                          </w:rPr>
                          <w:t xml:space="preserve"> </w:t>
                        </w:r>
                        <w:r>
                          <w:rPr>
                            <w:rFonts w:ascii="Calibri" w:hAnsi="Calibri" w:cs="Calibri"/>
                            <w:b/>
                            <w:bCs/>
                            <w:color w:val="FF0000"/>
                            <w:sz w:val="15"/>
                            <w:szCs w:val="15"/>
                          </w:rPr>
                          <w:t>doubt</w:t>
                        </w:r>
                        <w:r>
                          <w:rPr>
                            <w:rFonts w:ascii="Calibri" w:hAnsi="Calibri" w:cs="Calibri"/>
                            <w:b/>
                            <w:bCs/>
                            <w:color w:val="FF0000"/>
                            <w:spacing w:val="-4"/>
                            <w:sz w:val="15"/>
                            <w:szCs w:val="15"/>
                          </w:rPr>
                          <w:t xml:space="preserve"> </w:t>
                        </w:r>
                        <w:r>
                          <w:rPr>
                            <w:rFonts w:ascii="Calibri" w:hAnsi="Calibri" w:cs="Calibri"/>
                            <w:b/>
                            <w:bCs/>
                            <w:color w:val="FF0000"/>
                            <w:sz w:val="15"/>
                            <w:szCs w:val="15"/>
                          </w:rPr>
                          <w:t>as</w:t>
                        </w:r>
                        <w:r>
                          <w:rPr>
                            <w:rFonts w:ascii="Calibri" w:hAnsi="Calibri" w:cs="Calibri"/>
                            <w:b/>
                            <w:bCs/>
                            <w:color w:val="FF0000"/>
                            <w:spacing w:val="-3"/>
                            <w:sz w:val="15"/>
                            <w:szCs w:val="15"/>
                          </w:rPr>
                          <w:t xml:space="preserve"> </w:t>
                        </w:r>
                        <w:r>
                          <w:rPr>
                            <w:rFonts w:ascii="Calibri" w:hAnsi="Calibri" w:cs="Calibri"/>
                            <w:b/>
                            <w:bCs/>
                            <w:color w:val="FF0000"/>
                            <w:sz w:val="15"/>
                            <w:szCs w:val="15"/>
                          </w:rPr>
                          <w:t>to</w:t>
                        </w:r>
                        <w:r>
                          <w:rPr>
                            <w:rFonts w:ascii="Calibri" w:hAnsi="Calibri" w:cs="Calibri"/>
                            <w:b/>
                            <w:bCs/>
                            <w:color w:val="FF0000"/>
                            <w:spacing w:val="-6"/>
                            <w:sz w:val="15"/>
                            <w:szCs w:val="15"/>
                          </w:rPr>
                          <w:t xml:space="preserve"> </w:t>
                        </w:r>
                        <w:r>
                          <w:rPr>
                            <w:rFonts w:ascii="Calibri" w:hAnsi="Calibri" w:cs="Calibri"/>
                            <w:b/>
                            <w:bCs/>
                            <w:color w:val="FF0000"/>
                            <w:sz w:val="15"/>
                            <w:szCs w:val="15"/>
                          </w:rPr>
                          <w:t>what</w:t>
                        </w:r>
                        <w:r>
                          <w:rPr>
                            <w:rFonts w:ascii="Calibri" w:hAnsi="Calibri" w:cs="Calibri"/>
                            <w:b/>
                            <w:bCs/>
                            <w:color w:val="FF0000"/>
                            <w:spacing w:val="4"/>
                            <w:sz w:val="15"/>
                            <w:szCs w:val="15"/>
                          </w:rPr>
                          <w:t xml:space="preserve"> </w:t>
                        </w:r>
                        <w:r>
                          <w:rPr>
                            <w:rFonts w:ascii="Calibri" w:hAnsi="Calibri" w:cs="Calibri"/>
                            <w:b/>
                            <w:bCs/>
                            <w:color w:val="FF0000"/>
                            <w:sz w:val="15"/>
                            <w:szCs w:val="15"/>
                          </w:rPr>
                          <w:t>you</w:t>
                        </w:r>
                        <w:r>
                          <w:rPr>
                            <w:rFonts w:ascii="Calibri" w:hAnsi="Calibri" w:cs="Calibri"/>
                            <w:b/>
                            <w:bCs/>
                            <w:color w:val="FF0000"/>
                            <w:spacing w:val="-5"/>
                            <w:sz w:val="15"/>
                            <w:szCs w:val="15"/>
                          </w:rPr>
                          <w:t xml:space="preserve"> </w:t>
                        </w:r>
                        <w:r>
                          <w:rPr>
                            <w:rFonts w:ascii="Calibri" w:hAnsi="Calibri" w:cs="Calibri"/>
                            <w:b/>
                            <w:bCs/>
                            <w:color w:val="FF0000"/>
                            <w:sz w:val="15"/>
                            <w:szCs w:val="15"/>
                          </w:rPr>
                          <w:t>should</w:t>
                        </w:r>
                        <w:r>
                          <w:rPr>
                            <w:rFonts w:ascii="Calibri" w:hAnsi="Calibri" w:cs="Calibri"/>
                            <w:b/>
                            <w:bCs/>
                            <w:color w:val="FF0000"/>
                            <w:spacing w:val="-5"/>
                            <w:sz w:val="15"/>
                            <w:szCs w:val="15"/>
                          </w:rPr>
                          <w:t xml:space="preserve"> </w:t>
                        </w:r>
                        <w:r>
                          <w:rPr>
                            <w:rFonts w:ascii="Calibri" w:hAnsi="Calibri" w:cs="Calibri"/>
                            <w:b/>
                            <w:bCs/>
                            <w:color w:val="FF0000"/>
                            <w:sz w:val="15"/>
                            <w:szCs w:val="15"/>
                          </w:rPr>
                          <w:t>do</w:t>
                        </w:r>
                        <w:r>
                          <w:rPr>
                            <w:rFonts w:ascii="Calibri" w:hAnsi="Calibri" w:cs="Calibri"/>
                            <w:b/>
                            <w:bCs/>
                            <w:color w:val="FF0000"/>
                            <w:spacing w:val="-5"/>
                            <w:sz w:val="15"/>
                            <w:szCs w:val="15"/>
                          </w:rPr>
                          <w:t xml:space="preserve"> </w:t>
                        </w:r>
                        <w:r>
                          <w:rPr>
                            <w:rFonts w:ascii="Calibri" w:hAnsi="Calibri" w:cs="Calibri"/>
                            <w:b/>
                            <w:bCs/>
                            <w:color w:val="FF0000"/>
                            <w:sz w:val="15"/>
                            <w:szCs w:val="15"/>
                          </w:rPr>
                          <w:t>at</w:t>
                        </w:r>
                        <w:r>
                          <w:rPr>
                            <w:rFonts w:ascii="Calibri" w:hAnsi="Calibri" w:cs="Calibri"/>
                            <w:b/>
                            <w:bCs/>
                            <w:color w:val="FF0000"/>
                            <w:spacing w:val="-5"/>
                            <w:sz w:val="15"/>
                            <w:szCs w:val="15"/>
                          </w:rPr>
                          <w:t xml:space="preserve"> </w:t>
                        </w:r>
                        <w:r>
                          <w:rPr>
                            <w:rFonts w:ascii="Calibri" w:hAnsi="Calibri" w:cs="Calibri"/>
                            <w:b/>
                            <w:bCs/>
                            <w:color w:val="FF0000"/>
                            <w:sz w:val="15"/>
                            <w:szCs w:val="15"/>
                          </w:rPr>
                          <w:t>any</w:t>
                        </w:r>
                      </w:p>
                      <w:p w14:paraId="4A280506" w14:textId="77777777" w:rsidR="004C1465" w:rsidRDefault="004C1465">
                        <w:pPr>
                          <w:pStyle w:val="BodyText"/>
                          <w:kinsoku w:val="0"/>
                          <w:overflowPunct w:val="0"/>
                          <w:spacing w:before="6" w:line="211" w:lineRule="auto"/>
                          <w:ind w:left="36" w:right="40"/>
                          <w:jc w:val="center"/>
                          <w:rPr>
                            <w:rFonts w:ascii="Calibri" w:hAnsi="Calibri" w:cs="Calibri"/>
                            <w:b/>
                            <w:bCs/>
                            <w:color w:val="FF0000"/>
                            <w:sz w:val="15"/>
                            <w:szCs w:val="15"/>
                          </w:rPr>
                        </w:pPr>
                        <w:r>
                          <w:rPr>
                            <w:rFonts w:ascii="Calibri" w:hAnsi="Calibri" w:cs="Calibri"/>
                            <w:b/>
                            <w:bCs/>
                            <w:color w:val="FF0000"/>
                            <w:sz w:val="15"/>
                            <w:szCs w:val="15"/>
                          </w:rPr>
                          <w:t>time during the above procedure seek advice from your Line Manager or the designated Safeguarding Officer – immediately</w:t>
                        </w:r>
                      </w:p>
                    </w:txbxContent>
                  </v:textbox>
                </v:shape>
                <v:shape id="Text Box 99" o:spid="_x0000_s1117" type="#_x0000_t202" style="position:absolute;left:2310;top:6489;width:2813;height:1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" fillcolor="#5b9bd4" strokecolor="#c7c7c7" strokeweight=".16408mm">
                  <v:textbox inset="0,0,0,0">
                    <w:txbxContent>
                      <w:p w14:paraId="08C5D3F3" w14:textId="77777777" w:rsidR="004C1465" w:rsidRDefault="004C1465">
                        <w:pPr>
                          <w:pStyle w:val="BodyText"/>
                          <w:kinsoku w:val="0"/>
                          <w:overflowPunct w:val="0"/>
                          <w:spacing w:before="30" w:line="206" w:lineRule="auto"/>
                          <w:ind w:left="32" w:right="15" w:hanging="8"/>
                          <w:jc w:val="center"/>
                          <w:rPr>
                            <w:rFonts w:ascii="Calibri" w:hAnsi="Calibri" w:cs="Calibri"/>
                            <w:color w:val="FDFFFF"/>
                            <w:sz w:val="14"/>
                            <w:szCs w:val="14"/>
                          </w:rPr>
                        </w:pPr>
                        <w:r>
                          <w:rPr>
                            <w:rFonts w:ascii="Calibri" w:hAnsi="Calibri" w:cs="Calibri"/>
                            <w:color w:val="FDFFFF"/>
                            <w:sz w:val="14"/>
                            <w:szCs w:val="14"/>
                          </w:rPr>
                          <w:t>It</w:t>
                        </w:r>
                        <w:r>
                          <w:rPr>
                            <w:rFonts w:ascii="Calibri" w:hAnsi="Calibri" w:cs="Calibri"/>
                            <w:color w:val="FDFFFF"/>
                            <w:spacing w:val="-9"/>
                            <w:sz w:val="14"/>
                            <w:szCs w:val="14"/>
                          </w:rPr>
                          <w:t xml:space="preserve"> </w:t>
                        </w:r>
                        <w:r>
                          <w:rPr>
                            <w:rFonts w:ascii="Calibri" w:hAnsi="Calibri" w:cs="Calibri"/>
                            <w:color w:val="FDFFFF"/>
                            <w:spacing w:val="-3"/>
                            <w:sz w:val="14"/>
                            <w:szCs w:val="14"/>
                          </w:rPr>
                          <w:t>is</w:t>
                        </w:r>
                        <w:r>
                          <w:rPr>
                            <w:rFonts w:ascii="Calibri" w:hAnsi="Calibri" w:cs="Calibri"/>
                            <w:color w:val="FDFFFF"/>
                            <w:spacing w:val="-7"/>
                            <w:sz w:val="14"/>
                            <w:szCs w:val="14"/>
                          </w:rPr>
                          <w:t xml:space="preserve"> </w:t>
                        </w:r>
                        <w:r>
                          <w:rPr>
                            <w:rFonts w:ascii="Calibri" w:hAnsi="Calibri" w:cs="Calibri"/>
                            <w:color w:val="FDFFFF"/>
                            <w:sz w:val="14"/>
                            <w:szCs w:val="14"/>
                          </w:rPr>
                          <w:t>the</w:t>
                        </w:r>
                        <w:r>
                          <w:rPr>
                            <w:rFonts w:ascii="Calibri" w:hAnsi="Calibri" w:cs="Calibri"/>
                            <w:color w:val="FDFFFF"/>
                            <w:spacing w:val="-4"/>
                            <w:sz w:val="14"/>
                            <w:szCs w:val="14"/>
                          </w:rPr>
                          <w:t xml:space="preserve"> </w:t>
                        </w:r>
                        <w:r>
                          <w:rPr>
                            <w:rFonts w:ascii="Calibri" w:hAnsi="Calibri" w:cs="Calibri"/>
                            <w:color w:val="FDFFFF"/>
                            <w:sz w:val="14"/>
                            <w:szCs w:val="14"/>
                          </w:rPr>
                          <w:t>responsibility</w:t>
                        </w:r>
                        <w:r>
                          <w:rPr>
                            <w:rFonts w:ascii="Calibri" w:hAnsi="Calibri" w:cs="Calibri"/>
                            <w:color w:val="FDFFFF"/>
                            <w:spacing w:val="-7"/>
                            <w:sz w:val="14"/>
                            <w:szCs w:val="14"/>
                          </w:rPr>
                          <w:t xml:space="preserve"> </w:t>
                        </w:r>
                        <w:r>
                          <w:rPr>
                            <w:rFonts w:ascii="Calibri" w:hAnsi="Calibri" w:cs="Calibri"/>
                            <w:color w:val="FDFFFF"/>
                            <w:spacing w:val="-5"/>
                            <w:sz w:val="14"/>
                            <w:szCs w:val="14"/>
                          </w:rPr>
                          <w:t>of</w:t>
                        </w:r>
                        <w:r>
                          <w:rPr>
                            <w:rFonts w:ascii="Calibri" w:hAnsi="Calibri" w:cs="Calibri"/>
                            <w:color w:val="FDFFFF"/>
                            <w:spacing w:val="-4"/>
                            <w:sz w:val="14"/>
                            <w:szCs w:val="14"/>
                          </w:rPr>
                          <w:t xml:space="preserve"> </w:t>
                        </w:r>
                        <w:r>
                          <w:rPr>
                            <w:rFonts w:ascii="Calibri" w:hAnsi="Calibri" w:cs="Calibri"/>
                            <w:color w:val="FDFFFF"/>
                            <w:sz w:val="14"/>
                            <w:szCs w:val="14"/>
                          </w:rPr>
                          <w:t>the</w:t>
                        </w:r>
                        <w:r>
                          <w:rPr>
                            <w:rFonts w:ascii="Calibri" w:hAnsi="Calibri" w:cs="Calibri"/>
                            <w:color w:val="FDFFFF"/>
                            <w:spacing w:val="-11"/>
                            <w:sz w:val="14"/>
                            <w:szCs w:val="14"/>
                          </w:rPr>
                          <w:t xml:space="preserve"> </w:t>
                        </w:r>
                        <w:r>
                          <w:rPr>
                            <w:rFonts w:ascii="Calibri" w:hAnsi="Calibri" w:cs="Calibri"/>
                            <w:color w:val="FDFFFF"/>
                            <w:sz w:val="14"/>
                            <w:szCs w:val="14"/>
                          </w:rPr>
                          <w:t>line</w:t>
                        </w:r>
                        <w:r>
                          <w:rPr>
                            <w:rFonts w:ascii="Calibri" w:hAnsi="Calibri" w:cs="Calibri"/>
                            <w:color w:val="FDFFFF"/>
                            <w:spacing w:val="-12"/>
                            <w:sz w:val="14"/>
                            <w:szCs w:val="14"/>
                          </w:rPr>
                          <w:t xml:space="preserve"> </w:t>
                        </w:r>
                        <w:r>
                          <w:rPr>
                            <w:rFonts w:ascii="Calibri" w:hAnsi="Calibri" w:cs="Calibri"/>
                            <w:color w:val="FDFFFF"/>
                            <w:sz w:val="14"/>
                            <w:szCs w:val="14"/>
                          </w:rPr>
                          <w:t>Manager</w:t>
                        </w:r>
                        <w:r>
                          <w:rPr>
                            <w:rFonts w:ascii="Calibri" w:hAnsi="Calibri" w:cs="Calibri"/>
                            <w:color w:val="FDFFFF"/>
                            <w:spacing w:val="-9"/>
                            <w:sz w:val="14"/>
                            <w:szCs w:val="14"/>
                          </w:rPr>
                          <w:t xml:space="preserve"> </w:t>
                        </w:r>
                        <w:r>
                          <w:rPr>
                            <w:rFonts w:ascii="Calibri" w:hAnsi="Calibri" w:cs="Calibri"/>
                            <w:color w:val="FDFFFF"/>
                            <w:sz w:val="14"/>
                            <w:szCs w:val="14"/>
                          </w:rPr>
                          <w:t xml:space="preserve">and/or the Designated </w:t>
                        </w:r>
                        <w:r>
                          <w:rPr>
                            <w:rFonts w:ascii="Calibri" w:hAnsi="Calibri" w:cs="Calibri"/>
                            <w:color w:val="FDFFFF"/>
                            <w:spacing w:val="-2"/>
                            <w:sz w:val="14"/>
                            <w:szCs w:val="14"/>
                          </w:rPr>
                          <w:t xml:space="preserve">Safeguarding </w:t>
                        </w:r>
                        <w:r>
                          <w:rPr>
                            <w:rFonts w:ascii="Calibri" w:hAnsi="Calibri" w:cs="Calibri"/>
                            <w:color w:val="FDFFFF"/>
                            <w:spacing w:val="-3"/>
                            <w:sz w:val="14"/>
                            <w:szCs w:val="14"/>
                          </w:rPr>
                          <w:t xml:space="preserve">Officer </w:t>
                        </w:r>
                        <w:r>
                          <w:rPr>
                            <w:rFonts w:ascii="Calibri" w:hAnsi="Calibri" w:cs="Calibri"/>
                            <w:color w:val="FDFFFF"/>
                            <w:sz w:val="14"/>
                            <w:szCs w:val="14"/>
                          </w:rPr>
                          <w:t xml:space="preserve">to </w:t>
                        </w:r>
                        <w:r>
                          <w:rPr>
                            <w:rFonts w:ascii="Calibri" w:hAnsi="Calibri" w:cs="Calibri"/>
                            <w:color w:val="FDFFFF"/>
                            <w:spacing w:val="-3"/>
                            <w:sz w:val="14"/>
                            <w:szCs w:val="14"/>
                          </w:rPr>
                          <w:t xml:space="preserve">inform </w:t>
                        </w:r>
                        <w:r>
                          <w:rPr>
                            <w:rFonts w:ascii="Calibri" w:hAnsi="Calibri" w:cs="Calibri"/>
                            <w:color w:val="FDFFFF"/>
                            <w:sz w:val="14"/>
                            <w:szCs w:val="14"/>
                          </w:rPr>
                          <w:t>the</w:t>
                        </w:r>
                        <w:r>
                          <w:rPr>
                            <w:rFonts w:ascii="Calibri" w:hAnsi="Calibri" w:cs="Calibri"/>
                            <w:color w:val="FDFFFF"/>
                            <w:spacing w:val="-13"/>
                            <w:sz w:val="14"/>
                            <w:szCs w:val="14"/>
                          </w:rPr>
                          <w:t xml:space="preserve"> </w:t>
                        </w:r>
                        <w:r>
                          <w:rPr>
                            <w:rFonts w:ascii="Calibri" w:hAnsi="Calibri" w:cs="Calibri"/>
                            <w:color w:val="FDFFFF"/>
                            <w:sz w:val="14"/>
                            <w:szCs w:val="14"/>
                          </w:rPr>
                          <w:t>employee</w:t>
                        </w:r>
                        <w:r>
                          <w:rPr>
                            <w:rFonts w:ascii="Calibri" w:hAnsi="Calibri" w:cs="Calibri"/>
                            <w:color w:val="FDFFFF"/>
                            <w:spacing w:val="-6"/>
                            <w:sz w:val="14"/>
                            <w:szCs w:val="14"/>
                          </w:rPr>
                          <w:t xml:space="preserve"> </w:t>
                        </w:r>
                        <w:r>
                          <w:rPr>
                            <w:rFonts w:ascii="Calibri" w:hAnsi="Calibri" w:cs="Calibri"/>
                            <w:color w:val="FDFFFF"/>
                            <w:sz w:val="14"/>
                            <w:szCs w:val="14"/>
                          </w:rPr>
                          <w:t>who</w:t>
                        </w:r>
                        <w:r>
                          <w:rPr>
                            <w:rFonts w:ascii="Calibri" w:hAnsi="Calibri" w:cs="Calibri"/>
                            <w:color w:val="FDFFFF"/>
                            <w:spacing w:val="-8"/>
                            <w:sz w:val="14"/>
                            <w:szCs w:val="14"/>
                          </w:rPr>
                          <w:t xml:space="preserve"> </w:t>
                        </w:r>
                        <w:r>
                          <w:rPr>
                            <w:rFonts w:ascii="Calibri" w:hAnsi="Calibri" w:cs="Calibri"/>
                            <w:color w:val="FDFFFF"/>
                            <w:sz w:val="14"/>
                            <w:szCs w:val="14"/>
                          </w:rPr>
                          <w:t>reported</w:t>
                        </w:r>
                        <w:r>
                          <w:rPr>
                            <w:rFonts w:ascii="Calibri" w:hAnsi="Calibri" w:cs="Calibri"/>
                            <w:color w:val="FDFFFF"/>
                            <w:spacing w:val="-9"/>
                            <w:sz w:val="14"/>
                            <w:szCs w:val="14"/>
                          </w:rPr>
                          <w:t xml:space="preserve"> </w:t>
                        </w:r>
                        <w:r>
                          <w:rPr>
                            <w:rFonts w:ascii="Calibri" w:hAnsi="Calibri" w:cs="Calibri"/>
                            <w:color w:val="FDFFFF"/>
                            <w:sz w:val="14"/>
                            <w:szCs w:val="14"/>
                          </w:rPr>
                          <w:t>the</w:t>
                        </w:r>
                        <w:r>
                          <w:rPr>
                            <w:rFonts w:ascii="Calibri" w:hAnsi="Calibri" w:cs="Calibri"/>
                            <w:color w:val="FDFFFF"/>
                            <w:spacing w:val="-13"/>
                            <w:sz w:val="14"/>
                            <w:szCs w:val="14"/>
                          </w:rPr>
                          <w:t xml:space="preserve"> </w:t>
                        </w:r>
                        <w:r>
                          <w:rPr>
                            <w:rFonts w:ascii="Calibri" w:hAnsi="Calibri" w:cs="Calibri"/>
                            <w:color w:val="FDFFFF"/>
                            <w:sz w:val="14"/>
                            <w:szCs w:val="14"/>
                          </w:rPr>
                          <w:t>disclosure</w:t>
                        </w:r>
                        <w:r>
                          <w:rPr>
                            <w:rFonts w:ascii="Calibri" w:hAnsi="Calibri" w:cs="Calibri"/>
                            <w:color w:val="FDFFFF"/>
                            <w:spacing w:val="-5"/>
                            <w:sz w:val="14"/>
                            <w:szCs w:val="14"/>
                          </w:rPr>
                          <w:t xml:space="preserve"> of</w:t>
                        </w:r>
                        <w:r>
                          <w:rPr>
                            <w:rFonts w:ascii="Calibri" w:hAnsi="Calibri" w:cs="Calibri"/>
                            <w:color w:val="FDFFFF"/>
                            <w:spacing w:val="-7"/>
                            <w:sz w:val="14"/>
                            <w:szCs w:val="14"/>
                          </w:rPr>
                          <w:t xml:space="preserve"> </w:t>
                        </w:r>
                        <w:r>
                          <w:rPr>
                            <w:rFonts w:ascii="Calibri" w:hAnsi="Calibri" w:cs="Calibri"/>
                            <w:color w:val="FDFFFF"/>
                            <w:sz w:val="14"/>
                            <w:szCs w:val="14"/>
                          </w:rPr>
                          <w:t xml:space="preserve">any action taken and any outcome. It </w:t>
                        </w:r>
                        <w:r>
                          <w:rPr>
                            <w:rFonts w:ascii="Calibri" w:hAnsi="Calibri" w:cs="Calibri"/>
                            <w:color w:val="FDFFFF"/>
                            <w:spacing w:val="-3"/>
                            <w:sz w:val="14"/>
                            <w:szCs w:val="14"/>
                          </w:rPr>
                          <w:t xml:space="preserve">is </w:t>
                        </w:r>
                        <w:r>
                          <w:rPr>
                            <w:rFonts w:ascii="Calibri" w:hAnsi="Calibri" w:cs="Calibri"/>
                            <w:color w:val="FDFFFF"/>
                            <w:sz w:val="14"/>
                            <w:szCs w:val="14"/>
                          </w:rPr>
                          <w:t xml:space="preserve">the responsibility of </w:t>
                        </w:r>
                        <w:r>
                          <w:rPr>
                            <w:rFonts w:ascii="Calibri" w:hAnsi="Calibri" w:cs="Calibri"/>
                            <w:color w:val="FDFFFF"/>
                            <w:spacing w:val="-3"/>
                            <w:sz w:val="14"/>
                            <w:szCs w:val="14"/>
                          </w:rPr>
                          <w:t xml:space="preserve">the line Manager </w:t>
                        </w:r>
                        <w:r>
                          <w:rPr>
                            <w:rFonts w:ascii="Calibri" w:hAnsi="Calibri" w:cs="Calibri"/>
                            <w:color w:val="FDFFFF"/>
                            <w:sz w:val="14"/>
                            <w:szCs w:val="14"/>
                          </w:rPr>
                          <w:t xml:space="preserve">and/or the </w:t>
                        </w:r>
                        <w:r>
                          <w:rPr>
                            <w:rFonts w:ascii="Calibri" w:hAnsi="Calibri" w:cs="Calibri"/>
                            <w:color w:val="FDFFFF"/>
                            <w:spacing w:val="-3"/>
                            <w:sz w:val="14"/>
                            <w:szCs w:val="14"/>
                          </w:rPr>
                          <w:t xml:space="preserve">Designated </w:t>
                        </w:r>
                        <w:r>
                          <w:rPr>
                            <w:rFonts w:ascii="Calibri" w:hAnsi="Calibri" w:cs="Calibri"/>
                            <w:color w:val="FDFFFF"/>
                            <w:sz w:val="14"/>
                            <w:szCs w:val="14"/>
                          </w:rPr>
                          <w:t xml:space="preserve">Safeguarding </w:t>
                        </w:r>
                        <w:r>
                          <w:rPr>
                            <w:rFonts w:ascii="Calibri" w:hAnsi="Calibri" w:cs="Calibri"/>
                            <w:color w:val="FDFFFF"/>
                            <w:spacing w:val="-3"/>
                            <w:sz w:val="14"/>
                            <w:szCs w:val="14"/>
                          </w:rPr>
                          <w:t xml:space="preserve">Officer </w:t>
                        </w:r>
                        <w:r>
                          <w:rPr>
                            <w:rFonts w:ascii="Calibri" w:hAnsi="Calibri" w:cs="Calibri"/>
                            <w:color w:val="FDFFFF"/>
                            <w:spacing w:val="-5"/>
                            <w:sz w:val="14"/>
                            <w:szCs w:val="14"/>
                          </w:rPr>
                          <w:t xml:space="preserve">to </w:t>
                        </w:r>
                        <w:r>
                          <w:rPr>
                            <w:rFonts w:ascii="Calibri" w:hAnsi="Calibri" w:cs="Calibri"/>
                            <w:color w:val="FDFFFF"/>
                            <w:sz w:val="14"/>
                            <w:szCs w:val="14"/>
                          </w:rPr>
                          <w:t>ensure partner</w:t>
                        </w:r>
                        <w:r>
                          <w:rPr>
                            <w:rFonts w:ascii="Calibri" w:hAnsi="Calibri" w:cs="Calibri"/>
                            <w:color w:val="FDFFFF"/>
                            <w:spacing w:val="-12"/>
                            <w:sz w:val="14"/>
                            <w:szCs w:val="14"/>
                          </w:rPr>
                          <w:t xml:space="preserve"> </w:t>
                        </w:r>
                        <w:r>
                          <w:rPr>
                            <w:rFonts w:ascii="Calibri" w:hAnsi="Calibri" w:cs="Calibri"/>
                            <w:color w:val="FDFFFF"/>
                            <w:sz w:val="14"/>
                            <w:szCs w:val="14"/>
                          </w:rPr>
                          <w:t>agencies</w:t>
                        </w:r>
                        <w:r>
                          <w:rPr>
                            <w:rFonts w:ascii="Calibri" w:hAnsi="Calibri" w:cs="Calibri"/>
                            <w:color w:val="FDFFFF"/>
                            <w:spacing w:val="-10"/>
                            <w:sz w:val="14"/>
                            <w:szCs w:val="14"/>
                          </w:rPr>
                          <w:t xml:space="preserve"> </w:t>
                        </w:r>
                        <w:r>
                          <w:rPr>
                            <w:rFonts w:ascii="Calibri" w:hAnsi="Calibri" w:cs="Calibri"/>
                            <w:color w:val="FDFFFF"/>
                            <w:sz w:val="14"/>
                            <w:szCs w:val="14"/>
                          </w:rPr>
                          <w:t>involved</w:t>
                        </w:r>
                        <w:r>
                          <w:rPr>
                            <w:rFonts w:ascii="Calibri" w:hAnsi="Calibri" w:cs="Calibri"/>
                            <w:color w:val="FDFFFF"/>
                            <w:spacing w:val="-10"/>
                            <w:sz w:val="14"/>
                            <w:szCs w:val="14"/>
                          </w:rPr>
                          <w:t xml:space="preserve"> </w:t>
                        </w:r>
                        <w:r>
                          <w:rPr>
                            <w:rFonts w:ascii="Calibri" w:hAnsi="Calibri" w:cs="Calibri"/>
                            <w:color w:val="FDFFFF"/>
                            <w:sz w:val="14"/>
                            <w:szCs w:val="14"/>
                          </w:rPr>
                          <w:t>with</w:t>
                        </w:r>
                        <w:r>
                          <w:rPr>
                            <w:rFonts w:ascii="Calibri" w:hAnsi="Calibri" w:cs="Calibri"/>
                            <w:color w:val="FDFFFF"/>
                            <w:spacing w:val="-9"/>
                            <w:sz w:val="14"/>
                            <w:szCs w:val="14"/>
                          </w:rPr>
                          <w:t xml:space="preserve"> </w:t>
                        </w:r>
                        <w:r>
                          <w:rPr>
                            <w:rFonts w:ascii="Calibri" w:hAnsi="Calibri" w:cs="Calibri"/>
                            <w:color w:val="FDFFFF"/>
                            <w:spacing w:val="-4"/>
                            <w:sz w:val="14"/>
                            <w:szCs w:val="14"/>
                          </w:rPr>
                          <w:t>the</w:t>
                        </w:r>
                        <w:r>
                          <w:rPr>
                            <w:rFonts w:ascii="Calibri" w:hAnsi="Calibri" w:cs="Calibri"/>
                            <w:color w:val="FDFFFF"/>
                            <w:spacing w:val="-7"/>
                            <w:sz w:val="14"/>
                            <w:szCs w:val="14"/>
                          </w:rPr>
                          <w:t xml:space="preserve"> </w:t>
                        </w:r>
                        <w:r>
                          <w:rPr>
                            <w:rFonts w:ascii="Calibri" w:hAnsi="Calibri" w:cs="Calibri"/>
                            <w:color w:val="FDFFFF"/>
                            <w:sz w:val="14"/>
                            <w:szCs w:val="14"/>
                          </w:rPr>
                          <w:t>young</w:t>
                        </w:r>
                        <w:r>
                          <w:rPr>
                            <w:rFonts w:ascii="Calibri" w:hAnsi="Calibri" w:cs="Calibri"/>
                            <w:color w:val="FDFFFF"/>
                            <w:spacing w:val="-11"/>
                            <w:sz w:val="14"/>
                            <w:szCs w:val="14"/>
                          </w:rPr>
                          <w:t xml:space="preserve"> </w:t>
                        </w:r>
                        <w:r>
                          <w:rPr>
                            <w:rFonts w:ascii="Calibri" w:hAnsi="Calibri" w:cs="Calibri"/>
                            <w:color w:val="FDFFFF"/>
                            <w:spacing w:val="-3"/>
                            <w:sz w:val="14"/>
                            <w:szCs w:val="14"/>
                          </w:rPr>
                          <w:t xml:space="preserve">person </w:t>
                        </w:r>
                        <w:r>
                          <w:rPr>
                            <w:rFonts w:ascii="Calibri" w:hAnsi="Calibri" w:cs="Calibri"/>
                            <w:color w:val="FDFFFF"/>
                            <w:sz w:val="14"/>
                            <w:szCs w:val="14"/>
                          </w:rPr>
                          <w:t xml:space="preserve">are </w:t>
                        </w:r>
                        <w:r>
                          <w:rPr>
                            <w:rFonts w:ascii="Calibri" w:hAnsi="Calibri" w:cs="Calibri"/>
                            <w:color w:val="FDFFFF"/>
                            <w:spacing w:val="-3"/>
                            <w:sz w:val="14"/>
                            <w:szCs w:val="14"/>
                          </w:rPr>
                          <w:t xml:space="preserve">made aware </w:t>
                        </w:r>
                        <w:r>
                          <w:rPr>
                            <w:rFonts w:ascii="Calibri" w:hAnsi="Calibri" w:cs="Calibri"/>
                            <w:color w:val="FDFFFF"/>
                            <w:sz w:val="14"/>
                            <w:szCs w:val="14"/>
                          </w:rPr>
                          <w:t xml:space="preserve">of </w:t>
                        </w:r>
                        <w:r>
                          <w:rPr>
                            <w:rFonts w:ascii="Calibri" w:hAnsi="Calibri" w:cs="Calibri"/>
                            <w:color w:val="FDFFFF"/>
                            <w:spacing w:val="-3"/>
                            <w:sz w:val="14"/>
                            <w:szCs w:val="14"/>
                          </w:rPr>
                          <w:t xml:space="preserve">the disclosure </w:t>
                        </w:r>
                        <w:r>
                          <w:rPr>
                            <w:rFonts w:ascii="Calibri" w:hAnsi="Calibri" w:cs="Calibri"/>
                            <w:color w:val="FDFFFF"/>
                            <w:sz w:val="14"/>
                            <w:szCs w:val="14"/>
                          </w:rPr>
                          <w:t xml:space="preserve">and </w:t>
                        </w:r>
                        <w:r>
                          <w:rPr>
                            <w:rFonts w:ascii="Calibri" w:hAnsi="Calibri" w:cs="Calibri"/>
                            <w:color w:val="FDFFFF"/>
                            <w:spacing w:val="-3"/>
                            <w:sz w:val="14"/>
                            <w:szCs w:val="14"/>
                          </w:rPr>
                          <w:t xml:space="preserve">the </w:t>
                        </w:r>
                        <w:r>
                          <w:rPr>
                            <w:rFonts w:ascii="Calibri" w:hAnsi="Calibri" w:cs="Calibri"/>
                            <w:color w:val="FDFFFF"/>
                            <w:sz w:val="14"/>
                            <w:szCs w:val="14"/>
                          </w:rPr>
                          <w:t>action taken.</w:t>
                        </w:r>
                      </w:p>
                      <w:p w14:paraId="2860BDDD" w14:textId="77777777" w:rsidR="004C1465" w:rsidRDefault="004C1465">
                        <w:pPr>
                          <w:pStyle w:val="BodyText"/>
                          <w:kinsoku w:val="0"/>
                          <w:overflowPunct w:val="0"/>
                          <w:spacing w:before="103" w:line="206" w:lineRule="auto"/>
                          <w:ind w:left="42" w:right="30" w:firstLine="28"/>
                          <w:jc w:val="center"/>
                          <w:rPr>
                            <w:rFonts w:ascii="Calibri" w:hAnsi="Calibri" w:cs="Calibri"/>
                            <w:color w:val="FDFFFF"/>
                            <w:sz w:val="14"/>
                            <w:szCs w:val="14"/>
                          </w:rPr>
                        </w:pPr>
                        <w:r>
                          <w:rPr>
                            <w:rFonts w:ascii="Calibri" w:hAnsi="Calibri" w:cs="Calibri"/>
                            <w:color w:val="FDFFFF"/>
                            <w:sz w:val="14"/>
                            <w:szCs w:val="14"/>
                          </w:rPr>
                          <w:t>It</w:t>
                        </w:r>
                        <w:r>
                          <w:rPr>
                            <w:rFonts w:ascii="Calibri" w:hAnsi="Calibri" w:cs="Calibri"/>
                            <w:color w:val="FDFFFF"/>
                            <w:spacing w:val="-8"/>
                            <w:sz w:val="14"/>
                            <w:szCs w:val="14"/>
                          </w:rPr>
                          <w:t xml:space="preserve"> </w:t>
                        </w:r>
                        <w:r>
                          <w:rPr>
                            <w:rFonts w:ascii="Calibri" w:hAnsi="Calibri" w:cs="Calibri"/>
                            <w:color w:val="FDFFFF"/>
                            <w:spacing w:val="-3"/>
                            <w:sz w:val="14"/>
                            <w:szCs w:val="14"/>
                          </w:rPr>
                          <w:t>is</w:t>
                        </w:r>
                        <w:r>
                          <w:rPr>
                            <w:rFonts w:ascii="Calibri" w:hAnsi="Calibri" w:cs="Calibri"/>
                            <w:color w:val="FDFFFF"/>
                            <w:spacing w:val="-5"/>
                            <w:sz w:val="14"/>
                            <w:szCs w:val="14"/>
                          </w:rPr>
                          <w:t xml:space="preserve"> </w:t>
                        </w:r>
                        <w:r>
                          <w:rPr>
                            <w:rFonts w:ascii="Calibri" w:hAnsi="Calibri" w:cs="Calibri"/>
                            <w:color w:val="FDFFFF"/>
                            <w:sz w:val="14"/>
                            <w:szCs w:val="14"/>
                          </w:rPr>
                          <w:t>NOT</w:t>
                        </w:r>
                        <w:r>
                          <w:rPr>
                            <w:rFonts w:ascii="Calibri" w:hAnsi="Calibri" w:cs="Calibri"/>
                            <w:color w:val="FDFFFF"/>
                            <w:spacing w:val="-9"/>
                            <w:sz w:val="14"/>
                            <w:szCs w:val="14"/>
                          </w:rPr>
                          <w:t xml:space="preserve"> </w:t>
                        </w:r>
                        <w:r>
                          <w:rPr>
                            <w:rFonts w:ascii="Calibri" w:hAnsi="Calibri" w:cs="Calibri"/>
                            <w:color w:val="FDFFFF"/>
                            <w:sz w:val="14"/>
                            <w:szCs w:val="14"/>
                          </w:rPr>
                          <w:t>within</w:t>
                        </w:r>
                        <w:r>
                          <w:rPr>
                            <w:rFonts w:ascii="Calibri" w:hAnsi="Calibri" w:cs="Calibri"/>
                            <w:color w:val="FDFFFF"/>
                            <w:spacing w:val="-6"/>
                            <w:sz w:val="14"/>
                            <w:szCs w:val="14"/>
                          </w:rPr>
                          <w:t xml:space="preserve"> </w:t>
                        </w:r>
                        <w:r>
                          <w:rPr>
                            <w:rFonts w:ascii="Calibri" w:hAnsi="Calibri" w:cs="Calibri"/>
                            <w:color w:val="FDFFFF"/>
                            <w:spacing w:val="-3"/>
                            <w:sz w:val="14"/>
                            <w:szCs w:val="14"/>
                          </w:rPr>
                          <w:t>the</w:t>
                        </w:r>
                        <w:r>
                          <w:rPr>
                            <w:rFonts w:ascii="Calibri" w:hAnsi="Calibri" w:cs="Calibri"/>
                            <w:color w:val="FDFFFF"/>
                            <w:spacing w:val="-1"/>
                            <w:sz w:val="14"/>
                            <w:szCs w:val="14"/>
                          </w:rPr>
                          <w:t xml:space="preserve"> </w:t>
                        </w:r>
                        <w:r>
                          <w:rPr>
                            <w:rFonts w:ascii="Calibri" w:hAnsi="Calibri" w:cs="Calibri"/>
                            <w:color w:val="FDFFFF"/>
                            <w:sz w:val="14"/>
                            <w:szCs w:val="14"/>
                          </w:rPr>
                          <w:t>remit</w:t>
                        </w:r>
                        <w:r>
                          <w:rPr>
                            <w:rFonts w:ascii="Calibri" w:hAnsi="Calibri" w:cs="Calibri"/>
                            <w:color w:val="FDFFFF"/>
                            <w:spacing w:val="-8"/>
                            <w:sz w:val="14"/>
                            <w:szCs w:val="14"/>
                          </w:rPr>
                          <w:t xml:space="preserve"> </w:t>
                        </w:r>
                        <w:r>
                          <w:rPr>
                            <w:rFonts w:ascii="Calibri" w:hAnsi="Calibri" w:cs="Calibri"/>
                            <w:color w:val="FDFFFF"/>
                            <w:sz w:val="14"/>
                            <w:szCs w:val="14"/>
                          </w:rPr>
                          <w:t>of</w:t>
                        </w:r>
                        <w:r>
                          <w:rPr>
                            <w:rFonts w:ascii="Calibri" w:hAnsi="Calibri" w:cs="Calibri"/>
                            <w:color w:val="FDFFFF"/>
                            <w:spacing w:val="-11"/>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z w:val="14"/>
                            <w:szCs w:val="14"/>
                          </w:rPr>
                          <w:t>other</w:t>
                        </w:r>
                        <w:r>
                          <w:rPr>
                            <w:rFonts w:ascii="Calibri" w:hAnsi="Calibri" w:cs="Calibri"/>
                            <w:color w:val="FDFFFF"/>
                            <w:spacing w:val="-8"/>
                            <w:sz w:val="14"/>
                            <w:szCs w:val="14"/>
                          </w:rPr>
                          <w:t xml:space="preserve"> </w:t>
                        </w:r>
                        <w:r>
                          <w:rPr>
                            <w:rFonts w:ascii="Calibri" w:hAnsi="Calibri" w:cs="Calibri"/>
                            <w:color w:val="FDFFFF"/>
                            <w:sz w:val="14"/>
                            <w:szCs w:val="14"/>
                          </w:rPr>
                          <w:t>member of</w:t>
                        </w:r>
                        <w:r>
                          <w:rPr>
                            <w:rFonts w:ascii="Calibri" w:hAnsi="Calibri" w:cs="Calibri"/>
                            <w:color w:val="FDFFFF"/>
                            <w:spacing w:val="-4"/>
                            <w:sz w:val="14"/>
                            <w:szCs w:val="14"/>
                          </w:rPr>
                          <w:t xml:space="preserve"> </w:t>
                        </w:r>
                        <w:r>
                          <w:rPr>
                            <w:rFonts w:ascii="Calibri" w:hAnsi="Calibri" w:cs="Calibri"/>
                            <w:color w:val="FDFFFF"/>
                            <w:sz w:val="14"/>
                            <w:szCs w:val="14"/>
                          </w:rPr>
                          <w:t>staff</w:t>
                        </w:r>
                        <w:r>
                          <w:rPr>
                            <w:rFonts w:ascii="Calibri" w:hAnsi="Calibri" w:cs="Calibri"/>
                            <w:color w:val="FDFFFF"/>
                            <w:spacing w:val="-12"/>
                            <w:sz w:val="14"/>
                            <w:szCs w:val="14"/>
                          </w:rPr>
                          <w:t xml:space="preserve"> </w:t>
                        </w:r>
                        <w:r>
                          <w:rPr>
                            <w:rFonts w:ascii="Calibri" w:hAnsi="Calibri" w:cs="Calibri"/>
                            <w:color w:val="FDFFFF"/>
                            <w:sz w:val="14"/>
                            <w:szCs w:val="14"/>
                          </w:rPr>
                          <w:t>to</w:t>
                        </w:r>
                        <w:r>
                          <w:rPr>
                            <w:rFonts w:ascii="Calibri" w:hAnsi="Calibri" w:cs="Calibri"/>
                            <w:color w:val="FDFFFF"/>
                            <w:spacing w:val="-7"/>
                            <w:sz w:val="14"/>
                            <w:szCs w:val="14"/>
                          </w:rPr>
                          <w:t xml:space="preserve"> </w:t>
                        </w:r>
                        <w:r>
                          <w:rPr>
                            <w:rFonts w:ascii="Calibri" w:hAnsi="Calibri" w:cs="Calibri"/>
                            <w:color w:val="FDFFFF"/>
                            <w:sz w:val="14"/>
                            <w:szCs w:val="14"/>
                          </w:rPr>
                          <w:t>deal</w:t>
                        </w:r>
                        <w:r>
                          <w:rPr>
                            <w:rFonts w:ascii="Calibri" w:hAnsi="Calibri" w:cs="Calibri"/>
                            <w:color w:val="FDFFFF"/>
                            <w:spacing w:val="-1"/>
                            <w:sz w:val="14"/>
                            <w:szCs w:val="14"/>
                          </w:rPr>
                          <w:t xml:space="preserve"> </w:t>
                        </w:r>
                        <w:r>
                          <w:rPr>
                            <w:rFonts w:ascii="Calibri" w:hAnsi="Calibri" w:cs="Calibri"/>
                            <w:color w:val="FDFFFF"/>
                            <w:sz w:val="14"/>
                            <w:szCs w:val="14"/>
                          </w:rPr>
                          <w:t>with</w:t>
                        </w:r>
                        <w:r>
                          <w:rPr>
                            <w:rFonts w:ascii="Calibri" w:hAnsi="Calibri" w:cs="Calibri"/>
                            <w:color w:val="FDFFFF"/>
                            <w:spacing w:val="-6"/>
                            <w:sz w:val="14"/>
                            <w:szCs w:val="14"/>
                          </w:rPr>
                          <w:t xml:space="preserve"> </w:t>
                        </w:r>
                        <w:r>
                          <w:rPr>
                            <w:rFonts w:ascii="Calibri" w:hAnsi="Calibri" w:cs="Calibri"/>
                            <w:color w:val="FDFFFF"/>
                            <w:sz w:val="14"/>
                            <w:szCs w:val="14"/>
                          </w:rPr>
                          <w:t>the</w:t>
                        </w:r>
                        <w:r>
                          <w:rPr>
                            <w:rFonts w:ascii="Calibri" w:hAnsi="Calibri" w:cs="Calibri"/>
                            <w:color w:val="FDFFFF"/>
                            <w:spacing w:val="-10"/>
                            <w:sz w:val="14"/>
                            <w:szCs w:val="14"/>
                          </w:rPr>
                          <w:t xml:space="preserve"> </w:t>
                        </w:r>
                        <w:r>
                          <w:rPr>
                            <w:rFonts w:ascii="Calibri" w:hAnsi="Calibri" w:cs="Calibri"/>
                            <w:color w:val="FDFFFF"/>
                            <w:sz w:val="14"/>
                            <w:szCs w:val="14"/>
                          </w:rPr>
                          <w:t>incident</w:t>
                        </w:r>
                        <w:r>
                          <w:rPr>
                            <w:rFonts w:ascii="Calibri" w:hAnsi="Calibri" w:cs="Calibri"/>
                            <w:color w:val="FDFFFF"/>
                            <w:spacing w:val="-7"/>
                            <w:sz w:val="14"/>
                            <w:szCs w:val="14"/>
                          </w:rPr>
                          <w:t xml:space="preserve"> </w:t>
                        </w:r>
                        <w:r>
                          <w:rPr>
                            <w:rFonts w:ascii="Calibri" w:hAnsi="Calibri" w:cs="Calibri"/>
                            <w:color w:val="FDFFFF"/>
                            <w:spacing w:val="-3"/>
                            <w:sz w:val="14"/>
                            <w:szCs w:val="14"/>
                          </w:rPr>
                          <w:t>after</w:t>
                        </w:r>
                        <w:r>
                          <w:rPr>
                            <w:rFonts w:ascii="Calibri" w:hAnsi="Calibri" w:cs="Calibri"/>
                            <w:color w:val="FDFFFF"/>
                            <w:spacing w:val="-1"/>
                            <w:sz w:val="14"/>
                            <w:szCs w:val="14"/>
                          </w:rPr>
                          <w:t xml:space="preserve"> </w:t>
                        </w:r>
                        <w:r>
                          <w:rPr>
                            <w:rFonts w:ascii="Calibri" w:hAnsi="Calibri" w:cs="Calibri"/>
                            <w:color w:val="FDFFFF"/>
                            <w:spacing w:val="-3"/>
                            <w:sz w:val="14"/>
                            <w:szCs w:val="14"/>
                          </w:rPr>
                          <w:t>it</w:t>
                        </w:r>
                        <w:r>
                          <w:rPr>
                            <w:rFonts w:ascii="Calibri" w:hAnsi="Calibri" w:cs="Calibri"/>
                            <w:color w:val="FDFFFF"/>
                            <w:spacing w:val="-7"/>
                            <w:sz w:val="14"/>
                            <w:szCs w:val="14"/>
                          </w:rPr>
                          <w:t xml:space="preserve"> </w:t>
                        </w:r>
                        <w:r>
                          <w:rPr>
                            <w:rFonts w:ascii="Calibri" w:hAnsi="Calibri" w:cs="Calibri"/>
                            <w:color w:val="FDFFFF"/>
                            <w:sz w:val="14"/>
                            <w:szCs w:val="14"/>
                          </w:rPr>
                          <w:t>has</w:t>
                        </w:r>
                        <w:r>
                          <w:rPr>
                            <w:rFonts w:ascii="Calibri" w:hAnsi="Calibri" w:cs="Calibri"/>
                            <w:color w:val="FDFFFF"/>
                            <w:spacing w:val="-5"/>
                            <w:sz w:val="14"/>
                            <w:szCs w:val="14"/>
                          </w:rPr>
                          <w:t xml:space="preserve"> </w:t>
                        </w:r>
                        <w:r>
                          <w:rPr>
                            <w:rFonts w:ascii="Calibri" w:hAnsi="Calibri" w:cs="Calibri"/>
                            <w:color w:val="FDFFFF"/>
                            <w:sz w:val="14"/>
                            <w:szCs w:val="14"/>
                          </w:rPr>
                          <w:t>been reported.</w:t>
                        </w:r>
                      </w:p>
                    </w:txbxContent>
                  </v:textbox>
                </v:shape>
                <v:shape id="Text Box 100" o:spid="_x0000_s1118" type="#_x0000_t202" style="position:absolute;left:2310;top:4455;width:281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" fillcolor="#5b9bd4" strokecolor="#c7c7c7" strokeweight=".16408mm">
                  <v:textbox inset="0,0,0,0">
                    <w:txbxContent>
                      <w:p w14:paraId="416E08B7" w14:textId="77777777" w:rsidR="004C1465" w:rsidRDefault="004C1465">
                        <w:pPr>
                          <w:pStyle w:val="BodyText"/>
                          <w:kinsoku w:val="0"/>
                          <w:overflowPunct w:val="0"/>
                          <w:spacing w:before="21" w:line="206" w:lineRule="auto"/>
                          <w:ind w:left="20" w:right="14" w:firstLine="2"/>
                          <w:jc w:val="center"/>
                          <w:rPr>
                            <w:rFonts w:ascii="Calibri" w:hAnsi="Calibri" w:cs="Calibri"/>
                            <w:color w:val="FDFFFF"/>
                            <w:sz w:val="14"/>
                            <w:szCs w:val="14"/>
                          </w:rPr>
                        </w:pPr>
                        <w:r>
                          <w:rPr>
                            <w:rFonts w:ascii="Calibri" w:hAnsi="Calibri" w:cs="Calibri"/>
                            <w:color w:val="FDFFFF"/>
                            <w:sz w:val="14"/>
                            <w:szCs w:val="14"/>
                          </w:rPr>
                          <w:t xml:space="preserve">The Line Manager with the Designated </w:t>
                        </w:r>
                        <w:r>
                          <w:rPr>
                            <w:rFonts w:ascii="Calibri" w:hAnsi="Calibri" w:cs="Calibri"/>
                            <w:color w:val="FDFFFF"/>
                            <w:spacing w:val="-3"/>
                            <w:sz w:val="14"/>
                            <w:szCs w:val="14"/>
                          </w:rPr>
                          <w:t xml:space="preserve">Safeguarding </w:t>
                        </w:r>
                        <w:r>
                          <w:rPr>
                            <w:rFonts w:ascii="Calibri" w:hAnsi="Calibri" w:cs="Calibri"/>
                            <w:color w:val="FDFFFF"/>
                            <w:sz w:val="14"/>
                            <w:szCs w:val="14"/>
                          </w:rPr>
                          <w:t xml:space="preserve">Officer is </w:t>
                        </w:r>
                        <w:r>
                          <w:rPr>
                            <w:rFonts w:ascii="Calibri" w:hAnsi="Calibri" w:cs="Calibri"/>
                            <w:color w:val="FDFFFF"/>
                            <w:spacing w:val="-3"/>
                            <w:sz w:val="14"/>
                            <w:szCs w:val="14"/>
                          </w:rPr>
                          <w:t xml:space="preserve">responsible </w:t>
                        </w:r>
                        <w:r>
                          <w:rPr>
                            <w:rFonts w:ascii="Calibri" w:hAnsi="Calibri" w:cs="Calibri"/>
                            <w:color w:val="FDFFFF"/>
                            <w:sz w:val="14"/>
                            <w:szCs w:val="14"/>
                          </w:rPr>
                          <w:t xml:space="preserve">for making the </w:t>
                        </w:r>
                        <w:r>
                          <w:rPr>
                            <w:rFonts w:ascii="Calibri" w:hAnsi="Calibri" w:cs="Calibri"/>
                            <w:color w:val="FDFFFF"/>
                            <w:spacing w:val="-3"/>
                            <w:sz w:val="14"/>
                            <w:szCs w:val="14"/>
                          </w:rPr>
                          <w:t xml:space="preserve">decision </w:t>
                        </w:r>
                        <w:r>
                          <w:rPr>
                            <w:rFonts w:ascii="Calibri" w:hAnsi="Calibri" w:cs="Calibri"/>
                            <w:color w:val="FDFFFF"/>
                            <w:sz w:val="14"/>
                            <w:szCs w:val="14"/>
                          </w:rPr>
                          <w:t xml:space="preserve">as </w:t>
                        </w:r>
                        <w:r>
                          <w:rPr>
                            <w:rFonts w:ascii="Calibri" w:hAnsi="Calibri" w:cs="Calibri"/>
                            <w:color w:val="FDFFFF"/>
                            <w:spacing w:val="-5"/>
                            <w:sz w:val="14"/>
                            <w:szCs w:val="14"/>
                          </w:rPr>
                          <w:t xml:space="preserve">to </w:t>
                        </w:r>
                        <w:r>
                          <w:rPr>
                            <w:rFonts w:ascii="Calibri" w:hAnsi="Calibri" w:cs="Calibri"/>
                            <w:color w:val="FDFFFF"/>
                            <w:sz w:val="14"/>
                            <w:szCs w:val="14"/>
                          </w:rPr>
                          <w:t xml:space="preserve">whether further action is necessary. This will be either to Referral and </w:t>
                        </w:r>
                        <w:r>
                          <w:rPr>
                            <w:rFonts w:ascii="Calibri" w:hAnsi="Calibri" w:cs="Calibri"/>
                            <w:color w:val="FDFFFF"/>
                            <w:spacing w:val="-3"/>
                            <w:sz w:val="14"/>
                            <w:szCs w:val="14"/>
                          </w:rPr>
                          <w:t xml:space="preserve">Assessment </w:t>
                        </w:r>
                        <w:r>
                          <w:rPr>
                            <w:rFonts w:ascii="Calibri" w:hAnsi="Calibri" w:cs="Calibri"/>
                            <w:color w:val="FDFFFF"/>
                            <w:sz w:val="14"/>
                            <w:szCs w:val="14"/>
                          </w:rPr>
                          <w:t>/ Children’s Social</w:t>
                        </w:r>
                        <w:r>
                          <w:rPr>
                            <w:rFonts w:ascii="Calibri" w:hAnsi="Calibri" w:cs="Calibri"/>
                            <w:color w:val="FDFFFF"/>
                            <w:spacing w:val="-4"/>
                            <w:sz w:val="14"/>
                            <w:szCs w:val="14"/>
                          </w:rPr>
                          <w:t xml:space="preserve"> Care </w:t>
                        </w:r>
                        <w:r>
                          <w:rPr>
                            <w:rFonts w:ascii="Calibri" w:hAnsi="Calibri" w:cs="Calibri"/>
                            <w:color w:val="FDFFFF"/>
                            <w:sz w:val="14"/>
                            <w:szCs w:val="14"/>
                          </w:rPr>
                          <w:t>Duty teams.</w:t>
                        </w:r>
                      </w:p>
                      <w:p w14:paraId="35513151" w14:textId="77777777" w:rsidR="004C1465" w:rsidRDefault="004C1465">
                        <w:pPr>
                          <w:pStyle w:val="BodyText"/>
                          <w:kinsoku w:val="0"/>
                          <w:overflowPunct w:val="0"/>
                          <w:spacing w:before="100" w:line="206" w:lineRule="auto"/>
                          <w:ind w:left="2" w:right="1"/>
                          <w:jc w:val="center"/>
                          <w:rPr>
                            <w:rFonts w:ascii="Calibri" w:hAnsi="Calibri" w:cs="Calibri"/>
                            <w:color w:val="FDFFFF"/>
                            <w:spacing w:val="-3"/>
                            <w:sz w:val="14"/>
                            <w:szCs w:val="14"/>
                          </w:rPr>
                        </w:pPr>
                        <w:r>
                          <w:rPr>
                            <w:rFonts w:ascii="Calibri" w:hAnsi="Calibri" w:cs="Calibri"/>
                            <w:color w:val="FDFFFF"/>
                            <w:sz w:val="14"/>
                            <w:szCs w:val="14"/>
                          </w:rPr>
                          <w:t xml:space="preserve">The Chief Executive </w:t>
                        </w:r>
                        <w:r>
                          <w:rPr>
                            <w:rFonts w:ascii="Calibri" w:hAnsi="Calibri" w:cs="Calibri"/>
                            <w:color w:val="FDFFFF"/>
                            <w:spacing w:val="-3"/>
                            <w:sz w:val="14"/>
                            <w:szCs w:val="14"/>
                          </w:rPr>
                          <w:t xml:space="preserve">must </w:t>
                        </w:r>
                        <w:r>
                          <w:rPr>
                            <w:rFonts w:ascii="Calibri" w:hAnsi="Calibri" w:cs="Calibri"/>
                            <w:color w:val="FDFFFF"/>
                            <w:sz w:val="14"/>
                            <w:szCs w:val="14"/>
                          </w:rPr>
                          <w:t xml:space="preserve">be informed </w:t>
                        </w:r>
                        <w:r w:rsidR="00DD0443">
                          <w:rPr>
                            <w:rFonts w:ascii="Calibri" w:hAnsi="Calibri" w:cs="Calibri"/>
                            <w:color w:val="FDFFFF"/>
                            <w:spacing w:val="-3"/>
                            <w:sz w:val="14"/>
                            <w:szCs w:val="14"/>
                          </w:rPr>
                          <w:t xml:space="preserve">when </w:t>
                        </w:r>
                        <w:r>
                          <w:rPr>
                            <w:rFonts w:ascii="Calibri" w:hAnsi="Calibri" w:cs="Calibri"/>
                            <w:color w:val="FDFFFF"/>
                            <w:spacing w:val="-4"/>
                            <w:sz w:val="14"/>
                            <w:szCs w:val="14"/>
                          </w:rPr>
                          <w:t xml:space="preserve">any </w:t>
                        </w:r>
                        <w:r>
                          <w:rPr>
                            <w:rFonts w:ascii="Calibri" w:hAnsi="Calibri" w:cs="Calibri"/>
                            <w:color w:val="FDFFFF"/>
                            <w:sz w:val="14"/>
                            <w:szCs w:val="14"/>
                          </w:rPr>
                          <w:t xml:space="preserve">referral </w:t>
                        </w:r>
                        <w:r>
                          <w:rPr>
                            <w:rFonts w:ascii="Calibri" w:hAnsi="Calibri" w:cs="Calibri"/>
                            <w:color w:val="FDFFFF"/>
                            <w:spacing w:val="-3"/>
                            <w:sz w:val="14"/>
                            <w:szCs w:val="14"/>
                          </w:rPr>
                          <w:t>is made.</w:t>
                        </w:r>
                      </w:p>
                      <w:p w14:paraId="06DDCC4B" w14:textId="77777777" w:rsidR="004C1465" w:rsidRDefault="004C1465">
                        <w:pPr>
                          <w:pStyle w:val="BodyText"/>
                          <w:kinsoku w:val="0"/>
                          <w:overflowPunct w:val="0"/>
                          <w:spacing w:before="100" w:line="206" w:lineRule="auto"/>
                          <w:ind w:left="35" w:right="38" w:firstLine="14"/>
                          <w:jc w:val="center"/>
                          <w:rPr>
                            <w:rFonts w:ascii="Calibri" w:hAnsi="Calibri" w:cs="Calibri"/>
                            <w:color w:val="FDFFFF"/>
                            <w:sz w:val="14"/>
                            <w:szCs w:val="14"/>
                          </w:rPr>
                        </w:pPr>
                        <w:r>
                          <w:rPr>
                            <w:rFonts w:ascii="Calibri" w:hAnsi="Calibri" w:cs="Calibri"/>
                            <w:color w:val="FDFFFF"/>
                            <w:sz w:val="14"/>
                            <w:szCs w:val="14"/>
                          </w:rPr>
                          <w:t xml:space="preserve">If the immediate safety of the </w:t>
                        </w:r>
                        <w:r>
                          <w:rPr>
                            <w:rFonts w:ascii="Calibri" w:hAnsi="Calibri" w:cs="Calibri"/>
                            <w:color w:val="FDFFFF"/>
                            <w:spacing w:val="-3"/>
                            <w:sz w:val="14"/>
                            <w:szCs w:val="14"/>
                          </w:rPr>
                          <w:t xml:space="preserve">child </w:t>
                        </w:r>
                        <w:r>
                          <w:rPr>
                            <w:rFonts w:ascii="Calibri" w:hAnsi="Calibri" w:cs="Calibri"/>
                            <w:color w:val="FDFFFF"/>
                            <w:sz w:val="14"/>
                            <w:szCs w:val="14"/>
                          </w:rPr>
                          <w:t xml:space="preserve">is </w:t>
                        </w:r>
                        <w:r>
                          <w:rPr>
                            <w:rFonts w:ascii="Calibri" w:hAnsi="Calibri" w:cs="Calibri"/>
                            <w:color w:val="FDFFFF"/>
                            <w:spacing w:val="-3"/>
                            <w:sz w:val="14"/>
                            <w:szCs w:val="14"/>
                          </w:rPr>
                          <w:t xml:space="preserve">in </w:t>
                        </w:r>
                        <w:r>
                          <w:rPr>
                            <w:rFonts w:ascii="Calibri" w:hAnsi="Calibri" w:cs="Calibri"/>
                            <w:color w:val="FDFFFF"/>
                            <w:sz w:val="14"/>
                            <w:szCs w:val="14"/>
                          </w:rPr>
                          <w:t>any doubt</w:t>
                        </w:r>
                        <w:r>
                          <w:rPr>
                            <w:rFonts w:ascii="Calibri" w:hAnsi="Calibri" w:cs="Calibri"/>
                            <w:color w:val="FDFFFF"/>
                            <w:spacing w:val="-9"/>
                            <w:sz w:val="14"/>
                            <w:szCs w:val="14"/>
                          </w:rPr>
                          <w:t xml:space="preserve"> </w:t>
                        </w:r>
                        <w:r>
                          <w:rPr>
                            <w:rFonts w:ascii="Calibri" w:hAnsi="Calibri" w:cs="Calibri"/>
                            <w:color w:val="FDFFFF"/>
                            <w:sz w:val="14"/>
                            <w:szCs w:val="14"/>
                          </w:rPr>
                          <w:t>then</w:t>
                        </w:r>
                        <w:r>
                          <w:rPr>
                            <w:rFonts w:ascii="Calibri" w:hAnsi="Calibri" w:cs="Calibri"/>
                            <w:color w:val="FDFFFF"/>
                            <w:spacing w:val="-7"/>
                            <w:sz w:val="14"/>
                            <w:szCs w:val="14"/>
                          </w:rPr>
                          <w:t xml:space="preserve"> </w:t>
                        </w:r>
                        <w:r w:rsidR="00DD0443">
                          <w:rPr>
                            <w:rFonts w:ascii="Calibri" w:hAnsi="Calibri" w:cs="Calibri"/>
                            <w:color w:val="FDFFFF"/>
                            <w:sz w:val="14"/>
                            <w:szCs w:val="14"/>
                          </w:rPr>
                          <w:t xml:space="preserve"> the Police should be </w:t>
                        </w:r>
                        <w:r w:rsidR="001636CC">
                          <w:rPr>
                            <w:rFonts w:ascii="Calibri" w:hAnsi="Calibri" w:cs="Calibri"/>
                            <w:color w:val="FDFFFF"/>
                            <w:sz w:val="14"/>
                            <w:szCs w:val="14"/>
                          </w:rPr>
                          <w:t>contacted</w:t>
                        </w:r>
                        <w:r w:rsidR="00DD0443">
                          <w:rPr>
                            <w:rFonts w:ascii="Calibri" w:hAnsi="Calibri" w:cs="Calibri"/>
                            <w:color w:val="FDFFFF"/>
                            <w:sz w:val="14"/>
                            <w:szCs w:val="14"/>
                          </w:rPr>
                          <w:t xml:space="preserve"> on 999.</w:t>
                        </w:r>
                        <w:r>
                          <w:rPr>
                            <w:rFonts w:ascii="Calibri" w:hAnsi="Calibri" w:cs="Calibri"/>
                            <w:color w:val="FDFFFF"/>
                            <w:sz w:val="14"/>
                            <w:szCs w:val="14"/>
                          </w:rPr>
                          <w:t>.</w:t>
                        </w:r>
                      </w:p>
                    </w:txbxContent>
                  </v:textbox>
                </v:shape>
                <v:shape id="Text Box 101" o:spid="_x0000_s1119" type="#_x0000_t202" style="position:absolute;left:6177;top:3700;width:2813;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" fillcolor="#5b9bd4" strokecolor="#c7c7c7" strokeweight=".16406mm">
                  <v:textbox inset="0,0,0,0">
                    <w:txbxContent>
                      <w:p w14:paraId="7D9FC466" w14:textId="77777777" w:rsidR="004C1465" w:rsidRDefault="004C1465">
                        <w:pPr>
                          <w:pStyle w:val="BodyText"/>
                          <w:kinsoku w:val="0"/>
                          <w:overflowPunct w:val="0"/>
                          <w:spacing w:before="30" w:line="206" w:lineRule="auto"/>
                          <w:ind w:left="21" w:right="1"/>
                          <w:jc w:val="center"/>
                          <w:rPr>
                            <w:rFonts w:ascii="Calibri" w:hAnsi="Calibri" w:cs="Calibri"/>
                            <w:color w:val="FDFFFF"/>
                            <w:sz w:val="14"/>
                            <w:szCs w:val="14"/>
                          </w:rPr>
                        </w:pPr>
                        <w:r>
                          <w:rPr>
                            <w:rFonts w:ascii="Calibri" w:hAnsi="Calibri" w:cs="Calibri"/>
                            <w:color w:val="FDFFFF"/>
                            <w:sz w:val="14"/>
                            <w:szCs w:val="14"/>
                          </w:rPr>
                          <w:t>It is the responsibility of the Board of Directors and in their absence the Chief Executive to instigate the necessary proceedings.</w:t>
                        </w:r>
                      </w:p>
                      <w:p w14:paraId="753E832C" w14:textId="77777777" w:rsidR="004C1465" w:rsidRDefault="004C1465">
                        <w:pPr>
                          <w:pStyle w:val="BodyText"/>
                          <w:kinsoku w:val="0"/>
                          <w:overflowPunct w:val="0"/>
                          <w:spacing w:before="100" w:line="206" w:lineRule="auto"/>
                          <w:ind w:left="28" w:right="1"/>
                          <w:jc w:val="center"/>
                          <w:rPr>
                            <w:rFonts w:ascii="Calibri" w:hAnsi="Calibri" w:cs="Calibri"/>
                            <w:color w:val="FDFFFF"/>
                            <w:sz w:val="14"/>
                            <w:szCs w:val="14"/>
                          </w:rPr>
                        </w:pPr>
                        <w:r>
                          <w:rPr>
                            <w:rFonts w:ascii="Calibri" w:hAnsi="Calibri" w:cs="Calibri"/>
                            <w:color w:val="FDFFFF"/>
                            <w:sz w:val="14"/>
                            <w:szCs w:val="14"/>
                          </w:rPr>
                          <w:t>It</w:t>
                        </w:r>
                        <w:r>
                          <w:rPr>
                            <w:rFonts w:ascii="Calibri" w:hAnsi="Calibri" w:cs="Calibri"/>
                            <w:color w:val="FDFFFF"/>
                            <w:spacing w:val="-7"/>
                            <w:sz w:val="14"/>
                            <w:szCs w:val="14"/>
                          </w:rPr>
                          <w:t xml:space="preserve"> </w:t>
                        </w:r>
                        <w:r>
                          <w:rPr>
                            <w:rFonts w:ascii="Calibri" w:hAnsi="Calibri" w:cs="Calibri"/>
                            <w:color w:val="FDFFFF"/>
                            <w:sz w:val="14"/>
                            <w:szCs w:val="14"/>
                          </w:rPr>
                          <w:t>is</w:t>
                        </w:r>
                        <w:r>
                          <w:rPr>
                            <w:rFonts w:ascii="Calibri" w:hAnsi="Calibri" w:cs="Calibri"/>
                            <w:color w:val="FDFFFF"/>
                            <w:spacing w:val="-5"/>
                            <w:sz w:val="14"/>
                            <w:szCs w:val="14"/>
                          </w:rPr>
                          <w:t xml:space="preserve"> </w:t>
                        </w:r>
                        <w:r>
                          <w:rPr>
                            <w:rFonts w:ascii="Calibri" w:hAnsi="Calibri" w:cs="Calibri"/>
                            <w:color w:val="FDFFFF"/>
                            <w:sz w:val="14"/>
                            <w:szCs w:val="14"/>
                          </w:rPr>
                          <w:t>NOT</w:t>
                        </w:r>
                        <w:r>
                          <w:rPr>
                            <w:rFonts w:ascii="Calibri" w:hAnsi="Calibri" w:cs="Calibri"/>
                            <w:color w:val="FDFFFF"/>
                            <w:spacing w:val="-9"/>
                            <w:sz w:val="14"/>
                            <w:szCs w:val="14"/>
                          </w:rPr>
                          <w:t xml:space="preserve"> </w:t>
                        </w:r>
                        <w:r>
                          <w:rPr>
                            <w:rFonts w:ascii="Calibri" w:hAnsi="Calibri" w:cs="Calibri"/>
                            <w:color w:val="FDFFFF"/>
                            <w:sz w:val="14"/>
                            <w:szCs w:val="14"/>
                          </w:rPr>
                          <w:t>within</w:t>
                        </w:r>
                        <w:r>
                          <w:rPr>
                            <w:rFonts w:ascii="Calibri" w:hAnsi="Calibri" w:cs="Calibri"/>
                            <w:color w:val="FDFFFF"/>
                            <w:spacing w:val="-5"/>
                            <w:sz w:val="14"/>
                            <w:szCs w:val="14"/>
                          </w:rPr>
                          <w:t xml:space="preserve"> </w:t>
                        </w:r>
                        <w:r>
                          <w:rPr>
                            <w:rFonts w:ascii="Calibri" w:hAnsi="Calibri" w:cs="Calibri"/>
                            <w:color w:val="FDFFFF"/>
                            <w:spacing w:val="-3"/>
                            <w:sz w:val="14"/>
                            <w:szCs w:val="14"/>
                          </w:rPr>
                          <w:t>the</w:t>
                        </w:r>
                        <w:r>
                          <w:rPr>
                            <w:rFonts w:ascii="Calibri" w:hAnsi="Calibri" w:cs="Calibri"/>
                            <w:color w:val="FDFFFF"/>
                            <w:spacing w:val="-2"/>
                            <w:sz w:val="14"/>
                            <w:szCs w:val="14"/>
                          </w:rPr>
                          <w:t xml:space="preserve"> </w:t>
                        </w:r>
                        <w:r>
                          <w:rPr>
                            <w:rFonts w:ascii="Calibri" w:hAnsi="Calibri" w:cs="Calibri"/>
                            <w:color w:val="FDFFFF"/>
                            <w:sz w:val="14"/>
                            <w:szCs w:val="14"/>
                          </w:rPr>
                          <w:t>remit</w:t>
                        </w:r>
                        <w:r>
                          <w:rPr>
                            <w:rFonts w:ascii="Calibri" w:hAnsi="Calibri" w:cs="Calibri"/>
                            <w:color w:val="FDFFFF"/>
                            <w:spacing w:val="-6"/>
                            <w:sz w:val="14"/>
                            <w:szCs w:val="14"/>
                          </w:rPr>
                          <w:t xml:space="preserve"> </w:t>
                        </w:r>
                        <w:r>
                          <w:rPr>
                            <w:rFonts w:ascii="Calibri" w:hAnsi="Calibri" w:cs="Calibri"/>
                            <w:color w:val="FDFFFF"/>
                            <w:sz w:val="14"/>
                            <w:szCs w:val="14"/>
                          </w:rPr>
                          <w:t>of</w:t>
                        </w:r>
                        <w:r>
                          <w:rPr>
                            <w:rFonts w:ascii="Calibri" w:hAnsi="Calibri" w:cs="Calibri"/>
                            <w:color w:val="FDFFFF"/>
                            <w:spacing w:val="-11"/>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z w:val="14"/>
                            <w:szCs w:val="14"/>
                          </w:rPr>
                          <w:t>other</w:t>
                        </w:r>
                        <w:r>
                          <w:rPr>
                            <w:rFonts w:ascii="Calibri" w:hAnsi="Calibri" w:cs="Calibri"/>
                            <w:color w:val="FDFFFF"/>
                            <w:spacing w:val="-8"/>
                            <w:sz w:val="14"/>
                            <w:szCs w:val="14"/>
                          </w:rPr>
                          <w:t xml:space="preserve"> </w:t>
                        </w:r>
                        <w:r>
                          <w:rPr>
                            <w:rFonts w:ascii="Calibri" w:hAnsi="Calibri" w:cs="Calibri"/>
                            <w:color w:val="FDFFFF"/>
                            <w:sz w:val="14"/>
                            <w:szCs w:val="14"/>
                          </w:rPr>
                          <w:t>member</w:t>
                        </w:r>
                        <w:r>
                          <w:rPr>
                            <w:rFonts w:ascii="Calibri" w:hAnsi="Calibri" w:cs="Calibri"/>
                            <w:color w:val="FDFFFF"/>
                            <w:spacing w:val="-8"/>
                            <w:sz w:val="14"/>
                            <w:szCs w:val="14"/>
                          </w:rPr>
                          <w:t xml:space="preserve"> </w:t>
                        </w:r>
                        <w:r>
                          <w:rPr>
                            <w:rFonts w:ascii="Calibri" w:hAnsi="Calibri" w:cs="Calibri"/>
                            <w:color w:val="FDFFFF"/>
                            <w:sz w:val="14"/>
                            <w:szCs w:val="14"/>
                          </w:rPr>
                          <w:t xml:space="preserve">of staff to deal </w:t>
                        </w:r>
                        <w:r>
                          <w:rPr>
                            <w:rFonts w:ascii="Calibri" w:hAnsi="Calibri" w:cs="Calibri"/>
                            <w:color w:val="FDFFFF"/>
                            <w:spacing w:val="-3"/>
                            <w:sz w:val="14"/>
                            <w:szCs w:val="14"/>
                          </w:rPr>
                          <w:t xml:space="preserve">with </w:t>
                        </w:r>
                        <w:r>
                          <w:rPr>
                            <w:rFonts w:ascii="Calibri" w:hAnsi="Calibri" w:cs="Calibri"/>
                            <w:color w:val="FDFFFF"/>
                            <w:sz w:val="14"/>
                            <w:szCs w:val="14"/>
                          </w:rPr>
                          <w:t xml:space="preserve">the </w:t>
                        </w:r>
                        <w:r>
                          <w:rPr>
                            <w:rFonts w:ascii="Calibri" w:hAnsi="Calibri" w:cs="Calibri"/>
                            <w:color w:val="FDFFFF"/>
                            <w:spacing w:val="-3"/>
                            <w:sz w:val="14"/>
                            <w:szCs w:val="14"/>
                          </w:rPr>
                          <w:t xml:space="preserve">incident </w:t>
                        </w:r>
                        <w:r>
                          <w:rPr>
                            <w:rFonts w:ascii="Calibri" w:hAnsi="Calibri" w:cs="Calibri"/>
                            <w:color w:val="FDFFFF"/>
                            <w:sz w:val="14"/>
                            <w:szCs w:val="14"/>
                          </w:rPr>
                          <w:t xml:space="preserve">after </w:t>
                        </w:r>
                        <w:r>
                          <w:rPr>
                            <w:rFonts w:ascii="Calibri" w:hAnsi="Calibri" w:cs="Calibri"/>
                            <w:color w:val="FDFFFF"/>
                            <w:spacing w:val="2"/>
                            <w:sz w:val="14"/>
                            <w:szCs w:val="14"/>
                          </w:rPr>
                          <w:t xml:space="preserve">it </w:t>
                        </w:r>
                        <w:r>
                          <w:rPr>
                            <w:rFonts w:ascii="Calibri" w:hAnsi="Calibri" w:cs="Calibri"/>
                            <w:color w:val="FDFFFF"/>
                            <w:sz w:val="14"/>
                            <w:szCs w:val="14"/>
                          </w:rPr>
                          <w:t xml:space="preserve">has </w:t>
                        </w:r>
                        <w:r>
                          <w:rPr>
                            <w:rFonts w:ascii="Calibri" w:hAnsi="Calibri" w:cs="Calibri"/>
                            <w:color w:val="FDFFFF"/>
                            <w:spacing w:val="-3"/>
                            <w:sz w:val="14"/>
                            <w:szCs w:val="14"/>
                          </w:rPr>
                          <w:t xml:space="preserve">been </w:t>
                        </w:r>
                        <w:r>
                          <w:rPr>
                            <w:rFonts w:ascii="Calibri" w:hAnsi="Calibri" w:cs="Calibri"/>
                            <w:color w:val="FDFFFF"/>
                            <w:sz w:val="14"/>
                            <w:szCs w:val="14"/>
                          </w:rPr>
                          <w:t>reported.</w:t>
                        </w:r>
                      </w:p>
                    </w:txbxContent>
                  </v:textbox>
                </v:shape>
                <v:shape id="Text Box 102" o:spid="_x0000_s1120" type="#_x0000_t202" style="position:absolute;left:2310;top:2945;width:2813;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" fillcolor="#5b9bd4" strokecolor="#c7c7c7" strokeweight=".16406mm">
                  <v:textbox inset="0,0,0,0">
                    <w:txbxContent>
                      <w:p w14:paraId="28C3B1A3" w14:textId="77777777" w:rsidR="004C1465" w:rsidRDefault="004C1465">
                        <w:pPr>
                          <w:pStyle w:val="BodyText"/>
                          <w:kinsoku w:val="0"/>
                          <w:overflowPunct w:val="0"/>
                          <w:spacing w:before="26" w:line="206" w:lineRule="auto"/>
                          <w:ind w:left="5" w:right="1"/>
                          <w:jc w:val="center"/>
                          <w:rPr>
                            <w:rFonts w:ascii="Calibri" w:hAnsi="Calibri" w:cs="Calibri"/>
                            <w:color w:val="FDFFFF"/>
                            <w:sz w:val="14"/>
                            <w:szCs w:val="14"/>
                          </w:rPr>
                        </w:pPr>
                        <w:r>
                          <w:rPr>
                            <w:rFonts w:ascii="Calibri" w:hAnsi="Calibri" w:cs="Calibri"/>
                            <w:color w:val="FDFFFF"/>
                            <w:sz w:val="14"/>
                            <w:szCs w:val="14"/>
                          </w:rPr>
                          <w:t>Line Manager to record the concern with the employee/volunteer, using the ‘incident report form’.</w:t>
                        </w:r>
                      </w:p>
                      <w:p w14:paraId="76827FE5" w14:textId="77777777" w:rsidR="004C1465" w:rsidRDefault="004C1465">
                        <w:pPr>
                          <w:pStyle w:val="BodyText"/>
                          <w:kinsoku w:val="0"/>
                          <w:overflowPunct w:val="0"/>
                          <w:spacing w:before="100" w:line="206" w:lineRule="auto"/>
                          <w:ind w:left="65" w:right="55" w:firstLine="6"/>
                          <w:jc w:val="center"/>
                          <w:rPr>
                            <w:rFonts w:ascii="Calibri" w:hAnsi="Calibri" w:cs="Calibri"/>
                            <w:color w:val="FDFFFF"/>
                            <w:sz w:val="14"/>
                            <w:szCs w:val="14"/>
                          </w:rPr>
                        </w:pPr>
                        <w:r>
                          <w:rPr>
                            <w:rFonts w:ascii="Calibri" w:hAnsi="Calibri" w:cs="Calibri"/>
                            <w:color w:val="FDFFFF"/>
                            <w:sz w:val="14"/>
                            <w:szCs w:val="14"/>
                          </w:rPr>
                          <w:t xml:space="preserve">Line </w:t>
                        </w:r>
                        <w:r>
                          <w:rPr>
                            <w:rFonts w:ascii="Calibri" w:hAnsi="Calibri" w:cs="Calibri"/>
                            <w:color w:val="FDFFFF"/>
                            <w:spacing w:val="-3"/>
                            <w:sz w:val="14"/>
                            <w:szCs w:val="14"/>
                          </w:rPr>
                          <w:t xml:space="preserve">Manager </w:t>
                        </w:r>
                        <w:r>
                          <w:rPr>
                            <w:rFonts w:ascii="Calibri" w:hAnsi="Calibri" w:cs="Calibri"/>
                            <w:color w:val="FDFFFF"/>
                            <w:sz w:val="14"/>
                            <w:szCs w:val="14"/>
                          </w:rPr>
                          <w:t xml:space="preserve">inform the Designated Safeguarding Officer immediately and </w:t>
                        </w:r>
                        <w:r>
                          <w:rPr>
                            <w:rFonts w:ascii="Calibri" w:hAnsi="Calibri" w:cs="Calibri"/>
                            <w:color w:val="FDFFFF"/>
                            <w:spacing w:val="-3"/>
                            <w:sz w:val="14"/>
                            <w:szCs w:val="14"/>
                          </w:rPr>
                          <w:t xml:space="preserve">ensure </w:t>
                        </w:r>
                        <w:r>
                          <w:rPr>
                            <w:rFonts w:ascii="Calibri" w:hAnsi="Calibri" w:cs="Calibri"/>
                            <w:color w:val="FDFFFF"/>
                            <w:sz w:val="14"/>
                            <w:szCs w:val="14"/>
                          </w:rPr>
                          <w:t xml:space="preserve">that </w:t>
                        </w:r>
                        <w:r>
                          <w:rPr>
                            <w:rFonts w:ascii="Calibri" w:hAnsi="Calibri" w:cs="Calibri"/>
                            <w:color w:val="FDFFFF"/>
                            <w:spacing w:val="-3"/>
                            <w:sz w:val="14"/>
                            <w:szCs w:val="14"/>
                          </w:rPr>
                          <w:t xml:space="preserve">the incident form is </w:t>
                        </w:r>
                        <w:r>
                          <w:rPr>
                            <w:rFonts w:ascii="Calibri" w:hAnsi="Calibri" w:cs="Calibri"/>
                            <w:color w:val="FDFFFF"/>
                            <w:sz w:val="14"/>
                            <w:szCs w:val="14"/>
                          </w:rPr>
                          <w:t xml:space="preserve">taken to Head office. It </w:t>
                        </w:r>
                        <w:r>
                          <w:rPr>
                            <w:rFonts w:ascii="Calibri" w:hAnsi="Calibri" w:cs="Calibri"/>
                            <w:color w:val="FDFFFF"/>
                            <w:spacing w:val="-3"/>
                            <w:sz w:val="14"/>
                            <w:szCs w:val="14"/>
                          </w:rPr>
                          <w:t xml:space="preserve">must </w:t>
                        </w:r>
                        <w:r>
                          <w:rPr>
                            <w:rFonts w:ascii="Calibri" w:hAnsi="Calibri" w:cs="Calibri"/>
                            <w:color w:val="FDFFFF"/>
                            <w:sz w:val="14"/>
                            <w:szCs w:val="14"/>
                          </w:rPr>
                          <w:t>not be posted.</w:t>
                        </w:r>
                      </w:p>
                    </w:txbxContent>
                  </v:textbox>
                </v:shape>
                <v:shape id="Text Box 103" o:spid="_x0000_s1121" type="#_x0000_t202" style="position:absolute;left:6182;top:2159;width:2804;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" fillcolor="#5b9bd4" stroked="f">
                  <v:textbox inset="0,0,0,0">
                    <w:txbxContent>
                      <w:p w14:paraId="62C1A933" w14:textId="77777777" w:rsidR="004C1465" w:rsidRDefault="004C1465">
                        <w:pPr>
                          <w:pStyle w:val="BodyText"/>
                          <w:kinsoku w:val="0"/>
                          <w:overflowPunct w:val="0"/>
                          <w:spacing w:before="22" w:line="206" w:lineRule="auto"/>
                          <w:ind w:left="52" w:right="31" w:hanging="4"/>
                          <w:jc w:val="center"/>
                          <w:rPr>
                            <w:rFonts w:ascii="Calibri" w:hAnsi="Calibri" w:cs="Calibri"/>
                            <w:color w:val="FDFFFF"/>
                            <w:sz w:val="14"/>
                            <w:szCs w:val="14"/>
                          </w:rPr>
                        </w:pPr>
                        <w:r>
                          <w:rPr>
                            <w:rFonts w:ascii="Calibri" w:hAnsi="Calibri" w:cs="Calibri"/>
                            <w:color w:val="FDFFFF"/>
                            <w:sz w:val="14"/>
                            <w:szCs w:val="14"/>
                          </w:rPr>
                          <w:t xml:space="preserve">Employee/volunteer informs Line Manager or point </w:t>
                        </w:r>
                        <w:r>
                          <w:rPr>
                            <w:rFonts w:ascii="Calibri" w:hAnsi="Calibri" w:cs="Calibri"/>
                            <w:color w:val="FDFFFF"/>
                            <w:spacing w:val="-5"/>
                            <w:sz w:val="14"/>
                            <w:szCs w:val="14"/>
                          </w:rPr>
                          <w:t xml:space="preserve">of </w:t>
                        </w:r>
                        <w:r>
                          <w:rPr>
                            <w:rFonts w:ascii="Calibri" w:hAnsi="Calibri" w:cs="Calibri"/>
                            <w:color w:val="FDFFFF"/>
                            <w:sz w:val="14"/>
                            <w:szCs w:val="14"/>
                          </w:rPr>
                          <w:t>contact i</w:t>
                        </w:r>
                        <w:r>
                          <w:rPr>
                            <w:rFonts w:ascii="Calibri" w:hAnsi="Calibri" w:cs="Calibri"/>
                            <w:b/>
                            <w:bCs/>
                            <w:color w:val="FDFFFF"/>
                            <w:sz w:val="14"/>
                            <w:szCs w:val="14"/>
                          </w:rPr>
                          <w:t xml:space="preserve">mmediately </w:t>
                        </w:r>
                        <w:r>
                          <w:rPr>
                            <w:rFonts w:ascii="Calibri" w:hAnsi="Calibri" w:cs="Calibri"/>
                            <w:color w:val="FDFFFF"/>
                            <w:sz w:val="14"/>
                            <w:szCs w:val="14"/>
                          </w:rPr>
                          <w:t xml:space="preserve">of </w:t>
                        </w:r>
                        <w:r>
                          <w:rPr>
                            <w:rFonts w:ascii="Calibri" w:hAnsi="Calibri" w:cs="Calibri"/>
                            <w:color w:val="FDFFFF"/>
                            <w:spacing w:val="-4"/>
                            <w:sz w:val="14"/>
                            <w:szCs w:val="14"/>
                          </w:rPr>
                          <w:t xml:space="preserve">the </w:t>
                        </w:r>
                        <w:r>
                          <w:rPr>
                            <w:rFonts w:ascii="Calibri" w:hAnsi="Calibri" w:cs="Calibri"/>
                            <w:color w:val="FDFFFF"/>
                            <w:sz w:val="14"/>
                            <w:szCs w:val="14"/>
                          </w:rPr>
                          <w:t>incident, who</w:t>
                        </w:r>
                        <w:r>
                          <w:rPr>
                            <w:rFonts w:ascii="Calibri" w:hAnsi="Calibri" w:cs="Calibri"/>
                            <w:color w:val="FDFFFF"/>
                            <w:spacing w:val="-12"/>
                            <w:sz w:val="14"/>
                            <w:szCs w:val="14"/>
                          </w:rPr>
                          <w:t xml:space="preserve"> </w:t>
                        </w:r>
                        <w:r>
                          <w:rPr>
                            <w:rFonts w:ascii="Calibri" w:hAnsi="Calibri" w:cs="Calibri"/>
                            <w:color w:val="FDFFFF"/>
                            <w:sz w:val="14"/>
                            <w:szCs w:val="14"/>
                          </w:rPr>
                          <w:t>must</w:t>
                        </w:r>
                        <w:r>
                          <w:rPr>
                            <w:rFonts w:ascii="Calibri" w:hAnsi="Calibri" w:cs="Calibri"/>
                            <w:color w:val="FDFFFF"/>
                            <w:spacing w:val="-7"/>
                            <w:sz w:val="14"/>
                            <w:szCs w:val="14"/>
                          </w:rPr>
                          <w:t xml:space="preserve"> </w:t>
                        </w:r>
                        <w:r>
                          <w:rPr>
                            <w:rFonts w:ascii="Calibri" w:hAnsi="Calibri" w:cs="Calibri"/>
                            <w:color w:val="FDFFFF"/>
                            <w:sz w:val="14"/>
                            <w:szCs w:val="14"/>
                          </w:rPr>
                          <w:t>report</w:t>
                        </w:r>
                        <w:r>
                          <w:rPr>
                            <w:rFonts w:ascii="Calibri" w:hAnsi="Calibri" w:cs="Calibri"/>
                            <w:color w:val="FDFFFF"/>
                            <w:spacing w:val="-13"/>
                            <w:sz w:val="14"/>
                            <w:szCs w:val="14"/>
                          </w:rPr>
                          <w:t xml:space="preserve"> </w:t>
                        </w:r>
                        <w:r>
                          <w:rPr>
                            <w:rFonts w:ascii="Calibri" w:hAnsi="Calibri" w:cs="Calibri"/>
                            <w:color w:val="FDFFFF"/>
                            <w:sz w:val="14"/>
                            <w:szCs w:val="14"/>
                          </w:rPr>
                          <w:t>to</w:t>
                        </w:r>
                        <w:r>
                          <w:rPr>
                            <w:rFonts w:ascii="Calibri" w:hAnsi="Calibri" w:cs="Calibri"/>
                            <w:color w:val="FDFFFF"/>
                            <w:spacing w:val="-12"/>
                            <w:sz w:val="14"/>
                            <w:szCs w:val="14"/>
                          </w:rPr>
                          <w:t xml:space="preserve"> </w:t>
                        </w:r>
                        <w:r>
                          <w:rPr>
                            <w:rFonts w:ascii="Calibri" w:hAnsi="Calibri" w:cs="Calibri"/>
                            <w:color w:val="FDFFFF"/>
                            <w:spacing w:val="-3"/>
                            <w:sz w:val="14"/>
                            <w:szCs w:val="14"/>
                          </w:rPr>
                          <w:t>the</w:t>
                        </w:r>
                        <w:r>
                          <w:rPr>
                            <w:rFonts w:ascii="Calibri" w:hAnsi="Calibri" w:cs="Calibri"/>
                            <w:color w:val="FDFFFF"/>
                            <w:spacing w:val="-9"/>
                            <w:sz w:val="14"/>
                            <w:szCs w:val="14"/>
                          </w:rPr>
                          <w:t xml:space="preserve"> </w:t>
                        </w:r>
                        <w:r>
                          <w:rPr>
                            <w:rFonts w:ascii="Calibri" w:hAnsi="Calibri" w:cs="Calibri"/>
                            <w:color w:val="FDFFFF"/>
                            <w:sz w:val="14"/>
                            <w:szCs w:val="14"/>
                          </w:rPr>
                          <w:t>Designated</w:t>
                        </w:r>
                        <w:r>
                          <w:rPr>
                            <w:rFonts w:ascii="Calibri" w:hAnsi="Calibri" w:cs="Calibri"/>
                            <w:color w:val="FDFFFF"/>
                            <w:spacing w:val="-12"/>
                            <w:sz w:val="14"/>
                            <w:szCs w:val="14"/>
                          </w:rPr>
                          <w:t xml:space="preserve"> </w:t>
                        </w:r>
                        <w:r>
                          <w:rPr>
                            <w:rFonts w:ascii="Calibri" w:hAnsi="Calibri" w:cs="Calibri"/>
                            <w:color w:val="FDFFFF"/>
                            <w:sz w:val="14"/>
                            <w:szCs w:val="14"/>
                          </w:rPr>
                          <w:t xml:space="preserve">Safeguarding Officer &amp; </w:t>
                        </w:r>
                        <w:r>
                          <w:rPr>
                            <w:rFonts w:ascii="Calibri" w:hAnsi="Calibri" w:cs="Calibri"/>
                            <w:color w:val="FDFFFF"/>
                            <w:spacing w:val="-3"/>
                            <w:sz w:val="14"/>
                            <w:szCs w:val="14"/>
                          </w:rPr>
                          <w:t>Chief</w:t>
                        </w:r>
                        <w:r>
                          <w:rPr>
                            <w:rFonts w:ascii="Calibri" w:hAnsi="Calibri" w:cs="Calibri"/>
                            <w:color w:val="FDFFFF"/>
                            <w:spacing w:val="-12"/>
                            <w:sz w:val="14"/>
                            <w:szCs w:val="14"/>
                          </w:rPr>
                          <w:t xml:space="preserve"> </w:t>
                        </w:r>
                        <w:r>
                          <w:rPr>
                            <w:rFonts w:ascii="Calibri" w:hAnsi="Calibri" w:cs="Calibri"/>
                            <w:color w:val="FDFFFF"/>
                            <w:sz w:val="14"/>
                            <w:szCs w:val="14"/>
                          </w:rPr>
                          <w:t>Executive.</w:t>
                        </w:r>
                      </w:p>
                      <w:p w14:paraId="3A84EBC2" w14:textId="77777777" w:rsidR="004C1465" w:rsidRDefault="004C1465">
                        <w:pPr>
                          <w:pStyle w:val="BodyText"/>
                          <w:kinsoku w:val="0"/>
                          <w:overflowPunct w:val="0"/>
                          <w:spacing w:before="100" w:line="206" w:lineRule="auto"/>
                          <w:ind w:left="51" w:right="35" w:firstLine="7"/>
                          <w:jc w:val="center"/>
                          <w:rPr>
                            <w:rFonts w:ascii="Calibri" w:hAnsi="Calibri" w:cs="Calibri"/>
                            <w:color w:val="FDFFFF"/>
                            <w:sz w:val="14"/>
                            <w:szCs w:val="14"/>
                          </w:rPr>
                        </w:pPr>
                        <w:r>
                          <w:rPr>
                            <w:rFonts w:ascii="Calibri" w:hAnsi="Calibri" w:cs="Calibri"/>
                            <w:color w:val="FDFFFF"/>
                            <w:sz w:val="14"/>
                            <w:szCs w:val="14"/>
                          </w:rPr>
                          <w:t xml:space="preserve">If the </w:t>
                        </w:r>
                        <w:r>
                          <w:rPr>
                            <w:rFonts w:ascii="Calibri" w:hAnsi="Calibri" w:cs="Calibri"/>
                            <w:color w:val="FDFFFF"/>
                            <w:spacing w:val="-4"/>
                            <w:sz w:val="14"/>
                            <w:szCs w:val="14"/>
                          </w:rPr>
                          <w:t xml:space="preserve">member </w:t>
                        </w:r>
                        <w:r>
                          <w:rPr>
                            <w:rFonts w:ascii="Calibri" w:hAnsi="Calibri" w:cs="Calibri"/>
                            <w:color w:val="FDFFFF"/>
                            <w:sz w:val="14"/>
                            <w:szCs w:val="14"/>
                          </w:rPr>
                          <w:t xml:space="preserve">of staff involved in the </w:t>
                        </w:r>
                        <w:r>
                          <w:rPr>
                            <w:rFonts w:ascii="Calibri" w:hAnsi="Calibri" w:cs="Calibri"/>
                            <w:color w:val="FDFFFF"/>
                            <w:spacing w:val="-3"/>
                            <w:sz w:val="14"/>
                            <w:szCs w:val="14"/>
                          </w:rPr>
                          <w:t xml:space="preserve">disclosure is </w:t>
                        </w:r>
                        <w:r>
                          <w:rPr>
                            <w:rFonts w:ascii="Calibri" w:hAnsi="Calibri" w:cs="Calibri"/>
                            <w:color w:val="FDFFFF"/>
                            <w:sz w:val="14"/>
                            <w:szCs w:val="14"/>
                          </w:rPr>
                          <w:t xml:space="preserve">your Line </w:t>
                        </w:r>
                        <w:r>
                          <w:rPr>
                            <w:rFonts w:ascii="Calibri" w:hAnsi="Calibri" w:cs="Calibri"/>
                            <w:color w:val="FDFFFF"/>
                            <w:spacing w:val="-3"/>
                            <w:sz w:val="14"/>
                            <w:szCs w:val="14"/>
                          </w:rPr>
                          <w:t xml:space="preserve">Manger the </w:t>
                        </w:r>
                        <w:r>
                          <w:rPr>
                            <w:rFonts w:ascii="Calibri" w:hAnsi="Calibri" w:cs="Calibri"/>
                            <w:color w:val="FDFFFF"/>
                            <w:sz w:val="14"/>
                            <w:szCs w:val="14"/>
                          </w:rPr>
                          <w:t>incident must be reported</w:t>
                        </w:r>
                        <w:r>
                          <w:rPr>
                            <w:rFonts w:ascii="Calibri" w:hAnsi="Calibri" w:cs="Calibri"/>
                            <w:color w:val="FDFFFF"/>
                            <w:spacing w:val="-13"/>
                            <w:sz w:val="14"/>
                            <w:szCs w:val="14"/>
                          </w:rPr>
                          <w:t xml:space="preserve"> </w:t>
                        </w:r>
                        <w:r>
                          <w:rPr>
                            <w:rFonts w:ascii="Calibri" w:hAnsi="Calibri" w:cs="Calibri"/>
                            <w:color w:val="FDFFFF"/>
                            <w:sz w:val="14"/>
                            <w:szCs w:val="14"/>
                          </w:rPr>
                          <w:t>directly</w:t>
                        </w:r>
                        <w:r>
                          <w:rPr>
                            <w:rFonts w:ascii="Calibri" w:hAnsi="Calibri" w:cs="Calibri"/>
                            <w:color w:val="FDFFFF"/>
                            <w:spacing w:val="-11"/>
                            <w:sz w:val="14"/>
                            <w:szCs w:val="14"/>
                          </w:rPr>
                          <w:t xml:space="preserve"> </w:t>
                        </w:r>
                        <w:r>
                          <w:rPr>
                            <w:rFonts w:ascii="Calibri" w:hAnsi="Calibri" w:cs="Calibri"/>
                            <w:color w:val="FDFFFF"/>
                            <w:sz w:val="14"/>
                            <w:szCs w:val="14"/>
                          </w:rPr>
                          <w:t>to</w:t>
                        </w:r>
                        <w:r>
                          <w:rPr>
                            <w:rFonts w:ascii="Calibri" w:hAnsi="Calibri" w:cs="Calibri"/>
                            <w:color w:val="FDFFFF"/>
                            <w:spacing w:val="-13"/>
                            <w:sz w:val="14"/>
                            <w:szCs w:val="14"/>
                          </w:rPr>
                          <w:t xml:space="preserve"> </w:t>
                        </w:r>
                        <w:r>
                          <w:rPr>
                            <w:rFonts w:ascii="Calibri" w:hAnsi="Calibri" w:cs="Calibri"/>
                            <w:color w:val="FDFFFF"/>
                            <w:sz w:val="14"/>
                            <w:szCs w:val="14"/>
                          </w:rPr>
                          <w:t>the</w:t>
                        </w:r>
                        <w:r>
                          <w:rPr>
                            <w:rFonts w:ascii="Calibri" w:hAnsi="Calibri" w:cs="Calibri"/>
                            <w:color w:val="FDFFFF"/>
                            <w:spacing w:val="-16"/>
                            <w:sz w:val="14"/>
                            <w:szCs w:val="14"/>
                          </w:rPr>
                          <w:t xml:space="preserve"> </w:t>
                        </w:r>
                        <w:r>
                          <w:rPr>
                            <w:rFonts w:ascii="Calibri" w:hAnsi="Calibri" w:cs="Calibri"/>
                            <w:color w:val="FDFFFF"/>
                            <w:sz w:val="14"/>
                            <w:szCs w:val="14"/>
                          </w:rPr>
                          <w:t>Designated</w:t>
                        </w:r>
                        <w:r>
                          <w:rPr>
                            <w:rFonts w:ascii="Calibri" w:hAnsi="Calibri" w:cs="Calibri"/>
                            <w:color w:val="FDFFFF"/>
                            <w:spacing w:val="-12"/>
                            <w:sz w:val="14"/>
                            <w:szCs w:val="14"/>
                          </w:rPr>
                          <w:t xml:space="preserve"> </w:t>
                        </w:r>
                        <w:r>
                          <w:rPr>
                            <w:rFonts w:ascii="Calibri" w:hAnsi="Calibri" w:cs="Calibri"/>
                            <w:color w:val="FDFFFF"/>
                            <w:spacing w:val="-2"/>
                            <w:sz w:val="14"/>
                            <w:szCs w:val="14"/>
                          </w:rPr>
                          <w:t xml:space="preserve">Safeguarding </w:t>
                        </w:r>
                        <w:r>
                          <w:rPr>
                            <w:rFonts w:ascii="Calibri" w:hAnsi="Calibri" w:cs="Calibri"/>
                            <w:color w:val="FDFFFF"/>
                            <w:sz w:val="14"/>
                            <w:szCs w:val="14"/>
                          </w:rPr>
                          <w:t>Officer &amp; to the</w:t>
                        </w:r>
                        <w:r>
                          <w:rPr>
                            <w:rFonts w:ascii="Calibri" w:hAnsi="Calibri" w:cs="Calibri"/>
                            <w:color w:val="FDFFFF"/>
                            <w:spacing w:val="-24"/>
                            <w:sz w:val="14"/>
                            <w:szCs w:val="14"/>
                          </w:rPr>
                          <w:t xml:space="preserve"> </w:t>
                        </w:r>
                        <w:r>
                          <w:rPr>
                            <w:rFonts w:ascii="Calibri" w:hAnsi="Calibri" w:cs="Calibri"/>
                            <w:color w:val="FDFFFF"/>
                            <w:spacing w:val="-3"/>
                            <w:sz w:val="14"/>
                            <w:szCs w:val="14"/>
                          </w:rPr>
                          <w:t xml:space="preserve">Chief </w:t>
                        </w:r>
                        <w:r>
                          <w:rPr>
                            <w:rFonts w:ascii="Calibri" w:hAnsi="Calibri" w:cs="Calibri"/>
                            <w:color w:val="FDFFFF"/>
                            <w:sz w:val="14"/>
                            <w:szCs w:val="14"/>
                          </w:rPr>
                          <w:t>Executive</w:t>
                        </w:r>
                      </w:p>
                    </w:txbxContent>
                  </v:textbox>
                </v:shape>
                <v:shape id="Text Box 104" o:spid="_x0000_s1122" type="#_x0000_t202" style="position:absolute;left:2310;top:2137;width:281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" filled="f" strokecolor="#c7c7c7" strokeweight=".16403mm">
                  <v:textbox inset="0,0,0,0">
                    <w:txbxContent>
                      <w:p w14:paraId="0C443326" w14:textId="77777777" w:rsidR="004C1465" w:rsidRDefault="004C1465">
                        <w:pPr>
                          <w:pStyle w:val="BodyText"/>
                          <w:kinsoku w:val="0"/>
                          <w:overflowPunct w:val="0"/>
                          <w:spacing w:before="109" w:line="206" w:lineRule="auto"/>
                          <w:ind w:left="55" w:right="4" w:firstLine="24"/>
                          <w:rPr>
                            <w:rFonts w:ascii="Calibri" w:hAnsi="Calibri" w:cs="Calibri"/>
                            <w:color w:val="FDFFFF"/>
                            <w:spacing w:val="-3"/>
                            <w:sz w:val="14"/>
                            <w:szCs w:val="14"/>
                          </w:rPr>
                        </w:pPr>
                        <w:r>
                          <w:rPr>
                            <w:rFonts w:ascii="Calibri" w:hAnsi="Calibri" w:cs="Calibri"/>
                            <w:color w:val="FDFFFF"/>
                            <w:sz w:val="14"/>
                            <w:szCs w:val="14"/>
                          </w:rPr>
                          <w:t xml:space="preserve">Employee/volunteer informs their </w:t>
                        </w:r>
                        <w:r>
                          <w:rPr>
                            <w:rFonts w:ascii="Calibri" w:hAnsi="Calibri" w:cs="Calibri"/>
                            <w:color w:val="FDFFFF"/>
                            <w:spacing w:val="-3"/>
                            <w:sz w:val="14"/>
                            <w:szCs w:val="14"/>
                          </w:rPr>
                          <w:t xml:space="preserve">line </w:t>
                        </w:r>
                        <w:r>
                          <w:rPr>
                            <w:rFonts w:ascii="Calibri" w:hAnsi="Calibri" w:cs="Calibri"/>
                            <w:color w:val="FDFFFF"/>
                            <w:sz w:val="14"/>
                            <w:szCs w:val="14"/>
                          </w:rPr>
                          <w:t xml:space="preserve">manager or point of contact </w:t>
                        </w:r>
                        <w:r>
                          <w:rPr>
                            <w:rFonts w:ascii="Calibri" w:hAnsi="Calibri" w:cs="Calibri"/>
                            <w:b/>
                            <w:bCs/>
                            <w:color w:val="FDFFFF"/>
                            <w:sz w:val="14"/>
                            <w:szCs w:val="14"/>
                          </w:rPr>
                          <w:t xml:space="preserve">immediately </w:t>
                        </w:r>
                        <w:r>
                          <w:rPr>
                            <w:rFonts w:ascii="Calibri" w:hAnsi="Calibri" w:cs="Calibri"/>
                            <w:color w:val="FDFFFF"/>
                            <w:sz w:val="14"/>
                            <w:szCs w:val="14"/>
                          </w:rPr>
                          <w:t xml:space="preserve">of </w:t>
                        </w:r>
                        <w:r>
                          <w:rPr>
                            <w:rFonts w:ascii="Calibri" w:hAnsi="Calibri" w:cs="Calibri"/>
                            <w:color w:val="FDFFFF"/>
                            <w:spacing w:val="-3"/>
                            <w:sz w:val="14"/>
                            <w:szCs w:val="14"/>
                          </w:rPr>
                          <w:t>their concern</w:t>
                        </w:r>
                      </w:p>
                    </w:txbxContent>
                  </v:textbox>
                </v:shape>
                <v:shape id="Text Box 105" o:spid="_x0000_s1123" type="#_x0000_t202" style="position:absolute;left:6177;top:1294;width:281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" fillcolor="#5b9bd4" strokecolor="#c7c7c7" strokeweight=".16403mm">
                  <v:textbox inset="0,0,0,0">
                    <w:txbxContent>
                      <w:p w14:paraId="3C73ADBA" w14:textId="77777777" w:rsidR="004C1465" w:rsidRDefault="004C1465">
                        <w:pPr>
                          <w:pStyle w:val="BodyText"/>
                          <w:kinsoku w:val="0"/>
                          <w:overflowPunct w:val="0"/>
                          <w:spacing w:before="35" w:line="206" w:lineRule="auto"/>
                          <w:ind w:left="70" w:right="61" w:firstLine="2"/>
                          <w:jc w:val="center"/>
                          <w:rPr>
                            <w:rFonts w:ascii="Calibri" w:hAnsi="Calibri" w:cs="Calibri"/>
                            <w:color w:val="FDFFFF"/>
                            <w:sz w:val="14"/>
                            <w:szCs w:val="14"/>
                          </w:rPr>
                        </w:pPr>
                        <w:r>
                          <w:rPr>
                            <w:rFonts w:ascii="Calibri" w:hAnsi="Calibri" w:cs="Calibri"/>
                            <w:color w:val="FDFFFF"/>
                            <w:sz w:val="14"/>
                            <w:szCs w:val="14"/>
                          </w:rPr>
                          <w:t>A</w:t>
                        </w:r>
                        <w:r>
                          <w:rPr>
                            <w:rFonts w:ascii="Calibri" w:hAnsi="Calibri" w:cs="Calibri"/>
                            <w:color w:val="FDFFFF"/>
                            <w:spacing w:val="-6"/>
                            <w:sz w:val="14"/>
                            <w:szCs w:val="14"/>
                          </w:rPr>
                          <w:t xml:space="preserve"> </w:t>
                        </w:r>
                        <w:r>
                          <w:rPr>
                            <w:rFonts w:ascii="Calibri" w:hAnsi="Calibri" w:cs="Calibri"/>
                            <w:color w:val="FDFFFF"/>
                            <w:sz w:val="14"/>
                            <w:szCs w:val="14"/>
                          </w:rPr>
                          <w:t>young</w:t>
                        </w:r>
                        <w:r>
                          <w:rPr>
                            <w:rFonts w:ascii="Calibri" w:hAnsi="Calibri" w:cs="Calibri"/>
                            <w:color w:val="FDFFFF"/>
                            <w:spacing w:val="-8"/>
                            <w:sz w:val="14"/>
                            <w:szCs w:val="14"/>
                          </w:rPr>
                          <w:t xml:space="preserve"> </w:t>
                        </w:r>
                        <w:r>
                          <w:rPr>
                            <w:rFonts w:ascii="Calibri" w:hAnsi="Calibri" w:cs="Calibri"/>
                            <w:color w:val="FDFFFF"/>
                            <w:spacing w:val="-3"/>
                            <w:sz w:val="14"/>
                            <w:szCs w:val="14"/>
                          </w:rPr>
                          <w:t>person</w:t>
                        </w:r>
                        <w:r>
                          <w:rPr>
                            <w:rFonts w:ascii="Calibri" w:hAnsi="Calibri" w:cs="Calibri"/>
                            <w:color w:val="FDFFFF"/>
                            <w:spacing w:val="-7"/>
                            <w:sz w:val="14"/>
                            <w:szCs w:val="14"/>
                          </w:rPr>
                          <w:t xml:space="preserve"> </w:t>
                        </w:r>
                        <w:r>
                          <w:rPr>
                            <w:rFonts w:ascii="Calibri" w:hAnsi="Calibri" w:cs="Calibri"/>
                            <w:color w:val="FDFFFF"/>
                            <w:sz w:val="14"/>
                            <w:szCs w:val="14"/>
                          </w:rPr>
                          <w:t>discloses</w:t>
                        </w:r>
                        <w:r>
                          <w:rPr>
                            <w:rFonts w:ascii="Calibri" w:hAnsi="Calibri" w:cs="Calibri"/>
                            <w:color w:val="FDFFFF"/>
                            <w:spacing w:val="-7"/>
                            <w:sz w:val="14"/>
                            <w:szCs w:val="14"/>
                          </w:rPr>
                          <w:t xml:space="preserve"> </w:t>
                        </w:r>
                        <w:r>
                          <w:rPr>
                            <w:rFonts w:ascii="Calibri" w:hAnsi="Calibri" w:cs="Calibri"/>
                            <w:color w:val="FDFFFF"/>
                            <w:sz w:val="14"/>
                            <w:szCs w:val="14"/>
                          </w:rPr>
                          <w:t>an</w:t>
                        </w:r>
                        <w:r>
                          <w:rPr>
                            <w:rFonts w:ascii="Calibri" w:hAnsi="Calibri" w:cs="Calibri"/>
                            <w:color w:val="FDFFFF"/>
                            <w:spacing w:val="-7"/>
                            <w:sz w:val="14"/>
                            <w:szCs w:val="14"/>
                          </w:rPr>
                          <w:t xml:space="preserve"> </w:t>
                        </w:r>
                        <w:r>
                          <w:rPr>
                            <w:rFonts w:ascii="Calibri" w:hAnsi="Calibri" w:cs="Calibri"/>
                            <w:color w:val="FDFFFF"/>
                            <w:spacing w:val="-3"/>
                            <w:sz w:val="14"/>
                            <w:szCs w:val="14"/>
                          </w:rPr>
                          <w:t>incident</w:t>
                        </w:r>
                        <w:r>
                          <w:rPr>
                            <w:rFonts w:ascii="Calibri" w:hAnsi="Calibri" w:cs="Calibri"/>
                            <w:color w:val="FDFFFF"/>
                            <w:spacing w:val="-9"/>
                            <w:sz w:val="14"/>
                            <w:szCs w:val="14"/>
                          </w:rPr>
                          <w:t xml:space="preserve"> </w:t>
                        </w:r>
                        <w:r>
                          <w:rPr>
                            <w:rFonts w:ascii="Calibri" w:hAnsi="Calibri" w:cs="Calibri"/>
                            <w:color w:val="FDFFFF"/>
                            <w:sz w:val="14"/>
                            <w:szCs w:val="14"/>
                          </w:rPr>
                          <w:t>involving</w:t>
                        </w:r>
                        <w:r>
                          <w:rPr>
                            <w:rFonts w:ascii="Calibri" w:hAnsi="Calibri" w:cs="Calibri"/>
                            <w:color w:val="FDFFFF"/>
                            <w:spacing w:val="-9"/>
                            <w:sz w:val="14"/>
                            <w:szCs w:val="14"/>
                          </w:rPr>
                          <w:t xml:space="preserve"> </w:t>
                        </w:r>
                        <w:r>
                          <w:rPr>
                            <w:rFonts w:ascii="Calibri" w:hAnsi="Calibri" w:cs="Calibri"/>
                            <w:color w:val="FDFFFF"/>
                            <w:sz w:val="14"/>
                            <w:szCs w:val="14"/>
                          </w:rPr>
                          <w:t>a colleague,</w:t>
                        </w:r>
                        <w:r>
                          <w:rPr>
                            <w:rFonts w:ascii="Calibri" w:hAnsi="Calibri" w:cs="Calibri"/>
                            <w:color w:val="FDFFFF"/>
                            <w:spacing w:val="-6"/>
                            <w:sz w:val="14"/>
                            <w:szCs w:val="14"/>
                          </w:rPr>
                          <w:t xml:space="preserve"> </w:t>
                        </w:r>
                        <w:r>
                          <w:rPr>
                            <w:rFonts w:ascii="Calibri" w:hAnsi="Calibri" w:cs="Calibri"/>
                            <w:color w:val="FDFFFF"/>
                            <w:sz w:val="14"/>
                            <w:szCs w:val="14"/>
                          </w:rPr>
                          <w:t>or</w:t>
                        </w:r>
                        <w:r>
                          <w:rPr>
                            <w:rFonts w:ascii="Calibri" w:hAnsi="Calibri" w:cs="Calibri"/>
                            <w:color w:val="FDFFFF"/>
                            <w:spacing w:val="-9"/>
                            <w:sz w:val="14"/>
                            <w:szCs w:val="14"/>
                          </w:rPr>
                          <w:t xml:space="preserve"> </w:t>
                        </w:r>
                        <w:r>
                          <w:rPr>
                            <w:rFonts w:ascii="Calibri" w:hAnsi="Calibri" w:cs="Calibri"/>
                            <w:color w:val="FDFFFF"/>
                            <w:sz w:val="14"/>
                            <w:szCs w:val="14"/>
                          </w:rPr>
                          <w:t>you</w:t>
                        </w:r>
                        <w:r>
                          <w:rPr>
                            <w:rFonts w:ascii="Calibri" w:hAnsi="Calibri" w:cs="Calibri"/>
                            <w:color w:val="FDFFFF"/>
                            <w:spacing w:val="-6"/>
                            <w:sz w:val="14"/>
                            <w:szCs w:val="14"/>
                          </w:rPr>
                          <w:t xml:space="preserve"> </w:t>
                        </w:r>
                        <w:r>
                          <w:rPr>
                            <w:rFonts w:ascii="Calibri" w:hAnsi="Calibri" w:cs="Calibri"/>
                            <w:color w:val="FDFFFF"/>
                            <w:spacing w:val="-3"/>
                            <w:sz w:val="14"/>
                            <w:szCs w:val="14"/>
                          </w:rPr>
                          <w:t>witness</w:t>
                        </w:r>
                        <w:r>
                          <w:rPr>
                            <w:rFonts w:ascii="Calibri" w:hAnsi="Calibri" w:cs="Calibri"/>
                            <w:color w:val="FDFFFF"/>
                            <w:spacing w:val="-6"/>
                            <w:sz w:val="14"/>
                            <w:szCs w:val="14"/>
                          </w:rPr>
                          <w:t xml:space="preserve"> </w:t>
                        </w:r>
                        <w:r>
                          <w:rPr>
                            <w:rFonts w:ascii="Calibri" w:hAnsi="Calibri" w:cs="Calibri"/>
                            <w:color w:val="FDFFFF"/>
                            <w:sz w:val="14"/>
                            <w:szCs w:val="14"/>
                          </w:rPr>
                          <w:t>an</w:t>
                        </w:r>
                        <w:r>
                          <w:rPr>
                            <w:rFonts w:ascii="Calibri" w:hAnsi="Calibri" w:cs="Calibri"/>
                            <w:color w:val="FDFFFF"/>
                            <w:spacing w:val="-6"/>
                            <w:sz w:val="14"/>
                            <w:szCs w:val="14"/>
                          </w:rPr>
                          <w:t xml:space="preserve"> </w:t>
                        </w:r>
                        <w:r>
                          <w:rPr>
                            <w:rFonts w:ascii="Calibri" w:hAnsi="Calibri" w:cs="Calibri"/>
                            <w:color w:val="FDFFFF"/>
                            <w:sz w:val="14"/>
                            <w:szCs w:val="14"/>
                          </w:rPr>
                          <w:t>incident</w:t>
                        </w:r>
                        <w:r>
                          <w:rPr>
                            <w:rFonts w:ascii="Calibri" w:hAnsi="Calibri" w:cs="Calibri"/>
                            <w:color w:val="FDFFFF"/>
                            <w:spacing w:val="-8"/>
                            <w:sz w:val="14"/>
                            <w:szCs w:val="14"/>
                          </w:rPr>
                          <w:t xml:space="preserve"> </w:t>
                        </w:r>
                        <w:r>
                          <w:rPr>
                            <w:rFonts w:ascii="Calibri" w:hAnsi="Calibri" w:cs="Calibri"/>
                            <w:color w:val="FDFFFF"/>
                            <w:spacing w:val="-3"/>
                            <w:sz w:val="14"/>
                            <w:szCs w:val="14"/>
                          </w:rPr>
                          <w:t>involving</w:t>
                        </w:r>
                        <w:r>
                          <w:rPr>
                            <w:rFonts w:ascii="Calibri" w:hAnsi="Calibri" w:cs="Calibri"/>
                            <w:color w:val="FDFFFF"/>
                            <w:spacing w:val="-8"/>
                            <w:sz w:val="14"/>
                            <w:szCs w:val="14"/>
                          </w:rPr>
                          <w:t xml:space="preserve"> </w:t>
                        </w:r>
                        <w:r>
                          <w:rPr>
                            <w:rFonts w:ascii="Calibri" w:hAnsi="Calibri" w:cs="Calibri"/>
                            <w:color w:val="FDFFFF"/>
                            <w:sz w:val="14"/>
                            <w:szCs w:val="14"/>
                          </w:rPr>
                          <w:t>a colleague</w:t>
                        </w:r>
                      </w:p>
                    </w:txbxContent>
                  </v:textbox>
                </v:shape>
                <v:shape id="Text Box 106" o:spid="_x0000_s1124" type="#_x0000_t202" style="position:absolute;left:2310;top:1259;width:281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" fillcolor="#5b9bd4" strokecolor="#c7c7c7" strokeweight=".16403mm">
                  <v:textbox inset="0,0,0,0">
                    <w:txbxContent>
                      <w:p w14:paraId="11B49ED3" w14:textId="77777777" w:rsidR="004C1465" w:rsidRDefault="004C1465">
                        <w:pPr>
                          <w:pStyle w:val="BodyText"/>
                          <w:kinsoku w:val="0"/>
                          <w:overflowPunct w:val="0"/>
                          <w:spacing w:before="108" w:line="206" w:lineRule="auto"/>
                          <w:ind w:left="126" w:right="40" w:firstLine="138"/>
                          <w:rPr>
                            <w:rFonts w:ascii="Calibri" w:hAnsi="Calibri" w:cs="Calibri"/>
                            <w:color w:val="FDFFFF"/>
                            <w:sz w:val="14"/>
                            <w:szCs w:val="14"/>
                          </w:rPr>
                        </w:pPr>
                        <w:r>
                          <w:rPr>
                            <w:rFonts w:ascii="Calibri" w:hAnsi="Calibri" w:cs="Calibri"/>
                            <w:color w:val="FDFFFF"/>
                            <w:sz w:val="14"/>
                            <w:szCs w:val="14"/>
                          </w:rPr>
                          <w:t>Berkshire Youth employee/volunteer has concerns about the welfare of a young person</w:t>
                        </w:r>
                      </w:p>
                    </w:txbxContent>
                  </v:textbox>
                </v:shape>
                <v:shape id="Text Box 107" o:spid="_x0000_s1125" type="#_x0000_t202" style="position:absolute;left:2310;top:8756;width:281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28C8518" w14:textId="77777777" w:rsidR="004C1465" w:rsidRDefault="004C1465">
                        <w:pPr>
                          <w:pStyle w:val="BodyText"/>
                          <w:kinsoku w:val="0"/>
                          <w:overflowPunct w:val="0"/>
                          <w:spacing w:before="98" w:line="167" w:lineRule="exact"/>
                          <w:ind w:left="127"/>
                          <w:rPr>
                            <w:rFonts w:ascii="Calibri" w:hAnsi="Calibri" w:cs="Calibri"/>
                            <w:color w:val="FDFFFF"/>
                            <w:sz w:val="14"/>
                            <w:szCs w:val="14"/>
                          </w:rPr>
                        </w:pPr>
                        <w:r>
                          <w:rPr>
                            <w:rFonts w:ascii="Calibri" w:hAnsi="Calibri" w:cs="Calibri"/>
                            <w:color w:val="FDFFFF"/>
                            <w:sz w:val="14"/>
                            <w:szCs w:val="14"/>
                          </w:rPr>
                          <w:t>If</w:t>
                        </w:r>
                        <w:r>
                          <w:rPr>
                            <w:rFonts w:ascii="Calibri" w:hAnsi="Calibri" w:cs="Calibri"/>
                            <w:color w:val="FDFFFF"/>
                            <w:spacing w:val="-12"/>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z w:val="14"/>
                            <w:szCs w:val="14"/>
                          </w:rPr>
                          <w:t>referral</w:t>
                        </w:r>
                        <w:r>
                          <w:rPr>
                            <w:rFonts w:ascii="Calibri" w:hAnsi="Calibri" w:cs="Calibri"/>
                            <w:color w:val="FDFFFF"/>
                            <w:spacing w:val="-10"/>
                            <w:sz w:val="14"/>
                            <w:szCs w:val="14"/>
                          </w:rPr>
                          <w:t xml:space="preserve"> </w:t>
                        </w:r>
                        <w:r>
                          <w:rPr>
                            <w:rFonts w:ascii="Calibri" w:hAnsi="Calibri" w:cs="Calibri"/>
                            <w:color w:val="FDFFFF"/>
                            <w:spacing w:val="2"/>
                            <w:sz w:val="14"/>
                            <w:szCs w:val="14"/>
                          </w:rPr>
                          <w:t>is</w:t>
                        </w:r>
                        <w:r>
                          <w:rPr>
                            <w:rFonts w:ascii="Calibri" w:hAnsi="Calibri" w:cs="Calibri"/>
                            <w:color w:val="FDFFFF"/>
                            <w:spacing w:val="-6"/>
                            <w:sz w:val="14"/>
                            <w:szCs w:val="14"/>
                          </w:rPr>
                          <w:t xml:space="preserve"> </w:t>
                        </w:r>
                        <w:r>
                          <w:rPr>
                            <w:rFonts w:ascii="Calibri" w:hAnsi="Calibri" w:cs="Calibri"/>
                            <w:color w:val="FDFFFF"/>
                            <w:spacing w:val="-3"/>
                            <w:sz w:val="14"/>
                            <w:szCs w:val="14"/>
                          </w:rPr>
                          <w:t>made</w:t>
                        </w:r>
                        <w:r>
                          <w:rPr>
                            <w:rFonts w:ascii="Calibri" w:hAnsi="Calibri" w:cs="Calibri"/>
                            <w:color w:val="FDFFFF"/>
                            <w:spacing w:val="-2"/>
                            <w:sz w:val="14"/>
                            <w:szCs w:val="14"/>
                          </w:rPr>
                          <w:t xml:space="preserve"> </w:t>
                        </w:r>
                        <w:r>
                          <w:rPr>
                            <w:rFonts w:ascii="Calibri" w:hAnsi="Calibri" w:cs="Calibri"/>
                            <w:color w:val="FDFFFF"/>
                            <w:sz w:val="14"/>
                            <w:szCs w:val="14"/>
                          </w:rPr>
                          <w:t>to</w:t>
                        </w:r>
                        <w:r>
                          <w:rPr>
                            <w:rFonts w:ascii="Calibri" w:hAnsi="Calibri" w:cs="Calibri"/>
                            <w:color w:val="FDFFFF"/>
                            <w:spacing w:val="-6"/>
                            <w:sz w:val="14"/>
                            <w:szCs w:val="14"/>
                          </w:rPr>
                          <w:t xml:space="preserve"> </w:t>
                        </w:r>
                        <w:r>
                          <w:rPr>
                            <w:rFonts w:ascii="Calibri" w:hAnsi="Calibri" w:cs="Calibri"/>
                            <w:color w:val="FDFFFF"/>
                            <w:sz w:val="14"/>
                            <w:szCs w:val="14"/>
                          </w:rPr>
                          <w:t>a</w:t>
                        </w:r>
                        <w:r>
                          <w:rPr>
                            <w:rFonts w:ascii="Calibri" w:hAnsi="Calibri" w:cs="Calibri"/>
                            <w:color w:val="FDFFFF"/>
                            <w:spacing w:val="-8"/>
                            <w:sz w:val="14"/>
                            <w:szCs w:val="14"/>
                          </w:rPr>
                          <w:t xml:space="preserve"> </w:t>
                        </w:r>
                        <w:r>
                          <w:rPr>
                            <w:rFonts w:ascii="Calibri" w:hAnsi="Calibri" w:cs="Calibri"/>
                            <w:color w:val="FDFFFF"/>
                            <w:sz w:val="14"/>
                            <w:szCs w:val="14"/>
                          </w:rPr>
                          <w:t>partner</w:t>
                        </w:r>
                        <w:r>
                          <w:rPr>
                            <w:rFonts w:ascii="Calibri" w:hAnsi="Calibri" w:cs="Calibri"/>
                            <w:color w:val="FDFFFF"/>
                            <w:spacing w:val="-8"/>
                            <w:sz w:val="14"/>
                            <w:szCs w:val="14"/>
                          </w:rPr>
                          <w:t xml:space="preserve"> </w:t>
                        </w:r>
                        <w:r>
                          <w:rPr>
                            <w:rFonts w:ascii="Calibri" w:hAnsi="Calibri" w:cs="Calibri"/>
                            <w:color w:val="FDFFFF"/>
                            <w:sz w:val="14"/>
                            <w:szCs w:val="14"/>
                          </w:rPr>
                          <w:t>agency</w:t>
                        </w:r>
                        <w:r>
                          <w:rPr>
                            <w:rFonts w:ascii="Calibri" w:hAnsi="Calibri" w:cs="Calibri"/>
                            <w:color w:val="FDFFFF"/>
                            <w:spacing w:val="-6"/>
                            <w:sz w:val="14"/>
                            <w:szCs w:val="14"/>
                          </w:rPr>
                          <w:t xml:space="preserve"> </w:t>
                        </w:r>
                        <w:r>
                          <w:rPr>
                            <w:rFonts w:ascii="Calibri" w:hAnsi="Calibri" w:cs="Calibri"/>
                            <w:color w:val="FDFFFF"/>
                            <w:sz w:val="14"/>
                            <w:szCs w:val="14"/>
                          </w:rPr>
                          <w:t>this</w:t>
                        </w:r>
                      </w:p>
                      <w:p w14:paraId="73DAD9CF" w14:textId="77777777" w:rsidR="004C1465" w:rsidRDefault="004C1465">
                        <w:pPr>
                          <w:pStyle w:val="BodyText"/>
                          <w:kinsoku w:val="0"/>
                          <w:overflowPunct w:val="0"/>
                          <w:spacing w:line="167" w:lineRule="exact"/>
                          <w:ind w:left="111"/>
                          <w:rPr>
                            <w:rFonts w:ascii="Calibri" w:hAnsi="Calibri" w:cs="Calibri"/>
                            <w:color w:val="FDFFFF"/>
                            <w:spacing w:val="-3"/>
                            <w:sz w:val="14"/>
                            <w:szCs w:val="14"/>
                          </w:rPr>
                        </w:pPr>
                        <w:r>
                          <w:rPr>
                            <w:rFonts w:ascii="Calibri" w:hAnsi="Calibri" w:cs="Calibri"/>
                            <w:color w:val="FDFFFF"/>
                            <w:spacing w:val="-3"/>
                            <w:sz w:val="14"/>
                            <w:szCs w:val="14"/>
                          </w:rPr>
                          <w:t xml:space="preserve">must </w:t>
                        </w:r>
                        <w:r>
                          <w:rPr>
                            <w:rFonts w:ascii="Calibri" w:hAnsi="Calibri" w:cs="Calibri"/>
                            <w:color w:val="FDFFFF"/>
                            <w:sz w:val="14"/>
                            <w:szCs w:val="14"/>
                          </w:rPr>
                          <w:t xml:space="preserve">be </w:t>
                        </w:r>
                        <w:r>
                          <w:rPr>
                            <w:rFonts w:ascii="Calibri" w:hAnsi="Calibri" w:cs="Calibri"/>
                            <w:color w:val="FDFFFF"/>
                            <w:spacing w:val="-3"/>
                            <w:sz w:val="14"/>
                            <w:szCs w:val="14"/>
                          </w:rPr>
                          <w:t xml:space="preserve">followed </w:t>
                        </w:r>
                        <w:r>
                          <w:rPr>
                            <w:rFonts w:ascii="Calibri" w:hAnsi="Calibri" w:cs="Calibri"/>
                            <w:color w:val="FDFFFF"/>
                            <w:sz w:val="14"/>
                            <w:szCs w:val="14"/>
                          </w:rPr>
                          <w:t xml:space="preserve">up </w:t>
                        </w:r>
                        <w:r>
                          <w:rPr>
                            <w:rFonts w:ascii="Calibri" w:hAnsi="Calibri" w:cs="Calibri"/>
                            <w:color w:val="FDFFFF"/>
                            <w:spacing w:val="-3"/>
                            <w:sz w:val="14"/>
                            <w:szCs w:val="14"/>
                          </w:rPr>
                          <w:t xml:space="preserve">in </w:t>
                        </w:r>
                        <w:r>
                          <w:rPr>
                            <w:rFonts w:ascii="Calibri" w:hAnsi="Calibri" w:cs="Calibri"/>
                            <w:color w:val="FDFFFF"/>
                            <w:sz w:val="14"/>
                            <w:szCs w:val="14"/>
                          </w:rPr>
                          <w:t xml:space="preserve">writing within </w:t>
                        </w:r>
                        <w:r>
                          <w:rPr>
                            <w:rFonts w:ascii="Calibri" w:hAnsi="Calibri" w:cs="Calibri"/>
                            <w:color w:val="FDFFFF"/>
                            <w:spacing w:val="-3"/>
                            <w:sz w:val="14"/>
                            <w:szCs w:val="14"/>
                          </w:rPr>
                          <w:t>48</w:t>
                        </w:r>
                        <w:r>
                          <w:rPr>
                            <w:rFonts w:ascii="Calibri" w:hAnsi="Calibri" w:cs="Calibri"/>
                            <w:color w:val="FDFFFF"/>
                            <w:spacing w:val="-14"/>
                            <w:sz w:val="14"/>
                            <w:szCs w:val="14"/>
                          </w:rPr>
                          <w:t xml:space="preserve"> </w:t>
                        </w:r>
                        <w:r>
                          <w:rPr>
                            <w:rFonts w:ascii="Calibri" w:hAnsi="Calibri" w:cs="Calibri"/>
                            <w:color w:val="FDFFFF"/>
                            <w:spacing w:val="-3"/>
                            <w:sz w:val="14"/>
                            <w:szCs w:val="14"/>
                          </w:rPr>
                          <w:t>hours</w:t>
                        </w:r>
                      </w:p>
                    </w:txbxContent>
                  </v:textbox>
                </v:shape>
                <v:shape id="Text Box 108" o:spid="_x0000_s1126" type="#_x0000_t202" style="position:absolute;left:6177;top:5052;width:2813;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" fillcolor="#5b9bd4" strokecolor="#c7c7c7" strokeweight=".16406mm">
                  <v:textbox inset="0,0,0,0">
                    <w:txbxContent>
                      <w:p w14:paraId="38A3B17C" w14:textId="77777777" w:rsidR="004C1465" w:rsidRDefault="004C1465">
                        <w:pPr>
                          <w:pStyle w:val="BodyText"/>
                          <w:kinsoku w:val="0"/>
                          <w:overflowPunct w:val="0"/>
                          <w:spacing w:before="36" w:line="230" w:lineRule="auto"/>
                          <w:ind w:left="99" w:right="85" w:firstLine="8"/>
                          <w:jc w:val="center"/>
                          <w:rPr>
                            <w:rFonts w:ascii="Calibri" w:hAnsi="Calibri" w:cs="Calibri"/>
                            <w:color w:val="FDFFFF"/>
                            <w:sz w:val="14"/>
                            <w:szCs w:val="14"/>
                          </w:rPr>
                        </w:pPr>
                        <w:r>
                          <w:rPr>
                            <w:rFonts w:ascii="Calibri" w:hAnsi="Calibri" w:cs="Calibri"/>
                            <w:color w:val="FDFFFF"/>
                            <w:sz w:val="14"/>
                            <w:szCs w:val="14"/>
                          </w:rPr>
                          <w:t xml:space="preserve">The Designated </w:t>
                        </w:r>
                        <w:r>
                          <w:rPr>
                            <w:rFonts w:ascii="Calibri" w:hAnsi="Calibri" w:cs="Calibri"/>
                            <w:color w:val="FDFFFF"/>
                            <w:spacing w:val="-3"/>
                            <w:sz w:val="14"/>
                            <w:szCs w:val="14"/>
                          </w:rPr>
                          <w:t xml:space="preserve">Lead </w:t>
                        </w:r>
                        <w:r>
                          <w:rPr>
                            <w:rFonts w:ascii="Calibri" w:hAnsi="Calibri" w:cs="Calibri"/>
                            <w:color w:val="FDFFFF"/>
                            <w:sz w:val="14"/>
                            <w:szCs w:val="14"/>
                          </w:rPr>
                          <w:t>for investigation should contact</w:t>
                        </w:r>
                        <w:r>
                          <w:rPr>
                            <w:rFonts w:ascii="Calibri" w:hAnsi="Calibri" w:cs="Calibri"/>
                            <w:color w:val="FDFFFF"/>
                            <w:spacing w:val="-11"/>
                            <w:sz w:val="14"/>
                            <w:szCs w:val="14"/>
                          </w:rPr>
                          <w:t xml:space="preserve"> </w:t>
                        </w:r>
                        <w:r>
                          <w:rPr>
                            <w:rFonts w:ascii="Calibri" w:hAnsi="Calibri" w:cs="Calibri"/>
                            <w:color w:val="FDFFFF"/>
                            <w:sz w:val="14"/>
                            <w:szCs w:val="14"/>
                          </w:rPr>
                          <w:t>the</w:t>
                        </w:r>
                        <w:r>
                          <w:rPr>
                            <w:rFonts w:ascii="Calibri" w:hAnsi="Calibri" w:cs="Calibri"/>
                            <w:color w:val="FDFFFF"/>
                            <w:spacing w:val="-14"/>
                            <w:sz w:val="14"/>
                            <w:szCs w:val="14"/>
                          </w:rPr>
                          <w:t xml:space="preserve"> </w:t>
                        </w:r>
                        <w:r>
                          <w:rPr>
                            <w:rFonts w:ascii="Calibri" w:hAnsi="Calibri" w:cs="Calibri"/>
                            <w:color w:val="FDFFFF"/>
                            <w:sz w:val="14"/>
                            <w:szCs w:val="14"/>
                          </w:rPr>
                          <w:t>Local</w:t>
                        </w:r>
                        <w:r>
                          <w:rPr>
                            <w:rFonts w:ascii="Calibri" w:hAnsi="Calibri" w:cs="Calibri"/>
                            <w:color w:val="FDFFFF"/>
                            <w:spacing w:val="-6"/>
                            <w:sz w:val="14"/>
                            <w:szCs w:val="14"/>
                          </w:rPr>
                          <w:t xml:space="preserve"> </w:t>
                        </w:r>
                        <w:r>
                          <w:rPr>
                            <w:rFonts w:ascii="Calibri" w:hAnsi="Calibri" w:cs="Calibri"/>
                            <w:color w:val="FDFFFF"/>
                            <w:sz w:val="14"/>
                            <w:szCs w:val="14"/>
                          </w:rPr>
                          <w:t>Authority</w:t>
                        </w:r>
                        <w:r>
                          <w:rPr>
                            <w:rFonts w:ascii="Calibri" w:hAnsi="Calibri" w:cs="Calibri"/>
                            <w:color w:val="FDFFFF"/>
                            <w:spacing w:val="-9"/>
                            <w:sz w:val="14"/>
                            <w:szCs w:val="14"/>
                          </w:rPr>
                          <w:t xml:space="preserve"> </w:t>
                        </w:r>
                        <w:r>
                          <w:rPr>
                            <w:rFonts w:ascii="Calibri" w:hAnsi="Calibri" w:cs="Calibri"/>
                            <w:color w:val="FDFFFF"/>
                            <w:spacing w:val="-3"/>
                            <w:sz w:val="14"/>
                            <w:szCs w:val="14"/>
                          </w:rPr>
                          <w:t>Designated</w:t>
                        </w:r>
                        <w:r>
                          <w:rPr>
                            <w:rFonts w:ascii="Calibri" w:hAnsi="Calibri" w:cs="Calibri"/>
                            <w:color w:val="FDFFFF"/>
                            <w:spacing w:val="-9"/>
                            <w:sz w:val="14"/>
                            <w:szCs w:val="14"/>
                          </w:rPr>
                          <w:t xml:space="preserve"> </w:t>
                        </w:r>
                        <w:r>
                          <w:rPr>
                            <w:rFonts w:ascii="Calibri" w:hAnsi="Calibri" w:cs="Calibri"/>
                            <w:color w:val="FDFFFF"/>
                            <w:sz w:val="14"/>
                            <w:szCs w:val="14"/>
                          </w:rPr>
                          <w:t>Officer (LADO)</w:t>
                        </w:r>
                        <w:r>
                          <w:rPr>
                            <w:rFonts w:ascii="Calibri" w:hAnsi="Calibri" w:cs="Calibri"/>
                            <w:color w:val="FDFFFF"/>
                            <w:spacing w:val="-5"/>
                            <w:sz w:val="14"/>
                            <w:szCs w:val="14"/>
                          </w:rPr>
                          <w:t xml:space="preserve"> </w:t>
                        </w:r>
                        <w:r>
                          <w:rPr>
                            <w:rFonts w:ascii="Calibri" w:hAnsi="Calibri" w:cs="Calibri"/>
                            <w:color w:val="FDFFFF"/>
                            <w:sz w:val="14"/>
                            <w:szCs w:val="14"/>
                          </w:rPr>
                          <w:t>and</w:t>
                        </w:r>
                        <w:r>
                          <w:rPr>
                            <w:rFonts w:ascii="Calibri" w:hAnsi="Calibri" w:cs="Calibri"/>
                            <w:color w:val="FDFFFF"/>
                            <w:spacing w:val="-6"/>
                            <w:sz w:val="14"/>
                            <w:szCs w:val="14"/>
                          </w:rPr>
                          <w:t xml:space="preserve"> </w:t>
                        </w:r>
                        <w:r>
                          <w:rPr>
                            <w:rFonts w:ascii="Calibri" w:hAnsi="Calibri" w:cs="Calibri"/>
                            <w:color w:val="FDFFFF"/>
                            <w:spacing w:val="-3"/>
                            <w:sz w:val="14"/>
                            <w:szCs w:val="14"/>
                          </w:rPr>
                          <w:t>discuss</w:t>
                        </w:r>
                        <w:r>
                          <w:rPr>
                            <w:rFonts w:ascii="Calibri" w:hAnsi="Calibri" w:cs="Calibri"/>
                            <w:color w:val="FDFFFF"/>
                            <w:spacing w:val="-6"/>
                            <w:sz w:val="14"/>
                            <w:szCs w:val="14"/>
                          </w:rPr>
                          <w:t xml:space="preserve"> </w:t>
                        </w:r>
                        <w:r>
                          <w:rPr>
                            <w:rFonts w:ascii="Calibri" w:hAnsi="Calibri" w:cs="Calibri"/>
                            <w:color w:val="FDFFFF"/>
                            <w:sz w:val="14"/>
                            <w:szCs w:val="14"/>
                          </w:rPr>
                          <w:t>any</w:t>
                        </w:r>
                        <w:r>
                          <w:rPr>
                            <w:rFonts w:ascii="Calibri" w:hAnsi="Calibri" w:cs="Calibri"/>
                            <w:color w:val="FDFFFF"/>
                            <w:spacing w:val="-5"/>
                            <w:sz w:val="14"/>
                            <w:szCs w:val="14"/>
                          </w:rPr>
                          <w:t xml:space="preserve"> </w:t>
                        </w:r>
                        <w:r>
                          <w:rPr>
                            <w:rFonts w:ascii="Calibri" w:hAnsi="Calibri" w:cs="Calibri"/>
                            <w:color w:val="FDFFFF"/>
                            <w:spacing w:val="-3"/>
                            <w:sz w:val="14"/>
                            <w:szCs w:val="14"/>
                          </w:rPr>
                          <w:t>decision</w:t>
                        </w:r>
                        <w:r>
                          <w:rPr>
                            <w:rFonts w:ascii="Calibri" w:hAnsi="Calibri" w:cs="Calibri"/>
                            <w:color w:val="FDFFFF"/>
                            <w:spacing w:val="-6"/>
                            <w:sz w:val="14"/>
                            <w:szCs w:val="14"/>
                          </w:rPr>
                          <w:t xml:space="preserve"> </w:t>
                        </w:r>
                        <w:r>
                          <w:rPr>
                            <w:rFonts w:ascii="Calibri" w:hAnsi="Calibri" w:cs="Calibri"/>
                            <w:color w:val="FDFFFF"/>
                            <w:sz w:val="14"/>
                            <w:szCs w:val="14"/>
                          </w:rPr>
                          <w:t>along</w:t>
                        </w:r>
                        <w:r>
                          <w:rPr>
                            <w:rFonts w:ascii="Calibri" w:hAnsi="Calibri" w:cs="Calibri"/>
                            <w:color w:val="FDFFFF"/>
                            <w:spacing w:val="-7"/>
                            <w:sz w:val="14"/>
                            <w:szCs w:val="14"/>
                          </w:rPr>
                          <w:t xml:space="preserve"> </w:t>
                        </w:r>
                        <w:r>
                          <w:rPr>
                            <w:rFonts w:ascii="Calibri" w:hAnsi="Calibri" w:cs="Calibri"/>
                            <w:color w:val="FDFFFF"/>
                            <w:sz w:val="14"/>
                            <w:szCs w:val="14"/>
                          </w:rPr>
                          <w:t>with</w:t>
                        </w:r>
                        <w:r>
                          <w:rPr>
                            <w:rFonts w:ascii="Calibri" w:hAnsi="Calibri" w:cs="Calibri"/>
                            <w:color w:val="FDFFFF"/>
                            <w:spacing w:val="-6"/>
                            <w:sz w:val="14"/>
                            <w:szCs w:val="14"/>
                          </w:rPr>
                          <w:t xml:space="preserve"> </w:t>
                        </w:r>
                        <w:r>
                          <w:rPr>
                            <w:rFonts w:ascii="Calibri" w:hAnsi="Calibri" w:cs="Calibri"/>
                            <w:color w:val="FDFFFF"/>
                            <w:sz w:val="14"/>
                            <w:szCs w:val="14"/>
                          </w:rPr>
                          <w:t>any “Duty to</w:t>
                        </w:r>
                        <w:r>
                          <w:rPr>
                            <w:rFonts w:ascii="Calibri" w:hAnsi="Calibri" w:cs="Calibri"/>
                            <w:color w:val="FDFFFF"/>
                            <w:spacing w:val="-9"/>
                            <w:sz w:val="14"/>
                            <w:szCs w:val="14"/>
                          </w:rPr>
                          <w:t xml:space="preserve"> </w:t>
                        </w:r>
                        <w:r>
                          <w:rPr>
                            <w:rFonts w:ascii="Calibri" w:hAnsi="Calibri" w:cs="Calibri"/>
                            <w:color w:val="FDFFFF"/>
                            <w:sz w:val="14"/>
                            <w:szCs w:val="14"/>
                          </w:rPr>
                          <w:t>Refer”</w:t>
                        </w:r>
                      </w:p>
                    </w:txbxContent>
                  </v:textbox>
                </v:shape>
                <w10:wrap type="topAndBottom" anchorx="page"/>
              </v:group>
            </w:pict>
          </mc:Fallback>
        </mc:AlternateContent>
      </w:r>
    </w:p>
    <w:sectPr w:rsidR="004C1465" w:rsidSect="003F7E19">
      <w:pgSz w:w="11910" w:h="16840"/>
      <w:pgMar w:top="1338" w:right="1678" w:bottom="1361" w:left="1298" w:header="0" w:footer="11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EA62" w14:textId="77777777" w:rsidR="005C514F" w:rsidRDefault="005C514F">
      <w:r>
        <w:separator/>
      </w:r>
    </w:p>
  </w:endnote>
  <w:endnote w:type="continuationSeparator" w:id="0">
    <w:p w14:paraId="6FEF9A5A" w14:textId="77777777" w:rsidR="005C514F" w:rsidRDefault="005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91E8" w14:textId="77777777" w:rsidR="00C54BD9" w:rsidRDefault="00C54BD9">
    <w:pPr>
      <w:pStyle w:val="Footer"/>
    </w:pPr>
  </w:p>
  <w:p w14:paraId="40E573A8" w14:textId="77777777" w:rsidR="00C54BD9" w:rsidRDefault="002F20DB">
    <w:pPr>
      <w:pStyle w:val="Footer"/>
    </w:pPr>
    <w:r>
      <w:fldChar w:fldCharType="begin"/>
    </w:r>
    <w:r>
      <w:instrText xml:space="preserve"> DOCPROPERTY ClassificationMarking \* MERGEFORMAT </w:instrText>
    </w:r>
    <w:r>
      <w:fldChar w:fldCharType="separate"/>
    </w:r>
    <w:r w:rsidR="00DD0443">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3210" w14:textId="77777777" w:rsidR="00C54BD9" w:rsidRPr="00B0197A" w:rsidRDefault="00E25401" w:rsidP="00B0197A">
    <w:pPr>
      <w:pStyle w:val="Footer"/>
    </w:pPr>
    <w:r>
      <w:rPr>
        <w:noProof/>
      </w:rPr>
      <mc:AlternateContent>
        <mc:Choice Requires="wps">
          <w:drawing>
            <wp:anchor distT="45720" distB="45720" distL="114300" distR="114300" simplePos="0" relativeHeight="251658240" behindDoc="0" locked="0" layoutInCell="1" allowOverlap="1" wp14:anchorId="16BCFE3D" wp14:editId="6B722D38">
              <wp:simplePos x="0" y="0"/>
              <wp:positionH relativeFrom="column">
                <wp:align>center</wp:align>
              </wp:positionH>
              <wp:positionV relativeFrom="paragraph">
                <wp:posOffset>243840</wp:posOffset>
              </wp:positionV>
              <wp:extent cx="5817870" cy="612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5A1D6" w14:textId="6C202BF4" w:rsidR="00B0197A" w:rsidRPr="001177FF" w:rsidRDefault="00B0197A" w:rsidP="001177FF">
                          <w:pPr>
                            <w:jc w:val="center"/>
                            <w:rPr>
                              <w:sz w:val="20"/>
                            </w:rPr>
                          </w:pPr>
                          <w:r w:rsidRPr="001177FF">
                            <w:rPr>
                              <w:sz w:val="20"/>
                            </w:rPr>
                            <w:t xml:space="preserve">Update </w:t>
                          </w:r>
                          <w:r w:rsidR="00C5692D">
                            <w:rPr>
                              <w:sz w:val="20"/>
                            </w:rPr>
                            <w:t>September 2021</w:t>
                          </w:r>
                          <w:r w:rsidRPr="001177FF">
                            <w:rPr>
                              <w:sz w:val="20"/>
                            </w:rPr>
                            <w:t>:</w:t>
                          </w:r>
                        </w:p>
                        <w:p w14:paraId="158E575A" w14:textId="28265785" w:rsidR="00B0197A" w:rsidRPr="001177FF" w:rsidRDefault="00B0197A" w:rsidP="001177FF">
                          <w:pPr>
                            <w:jc w:val="center"/>
                            <w:rPr>
                              <w:sz w:val="20"/>
                            </w:rPr>
                          </w:pPr>
                          <w:r w:rsidRPr="001177FF">
                            <w:rPr>
                              <w:sz w:val="20"/>
                            </w:rPr>
                            <w:t xml:space="preserve">Board Approval </w:t>
                          </w:r>
                          <w:r w:rsidR="00C5692D">
                            <w:rPr>
                              <w:sz w:val="20"/>
                            </w:rPr>
                            <w:t>10</w:t>
                          </w:r>
                          <w:r w:rsidR="00C5692D" w:rsidRPr="00C5692D">
                            <w:rPr>
                              <w:sz w:val="20"/>
                              <w:vertAlign w:val="superscript"/>
                            </w:rPr>
                            <w:t>th</w:t>
                          </w:r>
                          <w:r w:rsidR="00C5692D">
                            <w:rPr>
                              <w:sz w:val="20"/>
                            </w:rPr>
                            <w:t xml:space="preserve"> November 2021</w:t>
                          </w:r>
                        </w:p>
                        <w:p w14:paraId="10B9CB8D" w14:textId="77777777" w:rsidR="001177FF" w:rsidRPr="001177FF" w:rsidRDefault="001177FF" w:rsidP="001177FF">
                          <w:pPr>
                            <w:jc w:val="center"/>
                            <w:rPr>
                              <w:i/>
                              <w:sz w:val="20"/>
                            </w:rPr>
                          </w:pPr>
                          <w:r w:rsidRPr="001177FF">
                            <w:rPr>
                              <w:i/>
                              <w:sz w:val="20"/>
                            </w:rPr>
                            <w:t xml:space="preserve">Page </w:t>
                          </w:r>
                          <w:r w:rsidRPr="001177FF">
                            <w:rPr>
                              <w:bCs/>
                              <w:i/>
                              <w:sz w:val="20"/>
                            </w:rPr>
                            <w:fldChar w:fldCharType="begin"/>
                          </w:r>
                          <w:r w:rsidRPr="001177FF">
                            <w:rPr>
                              <w:bCs/>
                              <w:i/>
                              <w:sz w:val="20"/>
                            </w:rPr>
                            <w:instrText xml:space="preserve"> PAGE  \* Arabic  \* MERGEFORMAT </w:instrText>
                          </w:r>
                          <w:r w:rsidRPr="001177FF">
                            <w:rPr>
                              <w:bCs/>
                              <w:i/>
                              <w:sz w:val="20"/>
                            </w:rPr>
                            <w:fldChar w:fldCharType="separate"/>
                          </w:r>
                          <w:r w:rsidR="008F5D6B">
                            <w:rPr>
                              <w:bCs/>
                              <w:i/>
                              <w:noProof/>
                              <w:sz w:val="20"/>
                            </w:rPr>
                            <w:t>1</w:t>
                          </w:r>
                          <w:r w:rsidRPr="001177FF">
                            <w:rPr>
                              <w:bCs/>
                              <w:i/>
                              <w:sz w:val="20"/>
                            </w:rPr>
                            <w:fldChar w:fldCharType="end"/>
                          </w:r>
                          <w:r w:rsidRPr="001177FF">
                            <w:rPr>
                              <w:i/>
                              <w:sz w:val="20"/>
                            </w:rPr>
                            <w:t xml:space="preserve"> of </w:t>
                          </w:r>
                          <w:r w:rsidRPr="001177FF">
                            <w:rPr>
                              <w:bCs/>
                              <w:i/>
                              <w:sz w:val="20"/>
                            </w:rPr>
                            <w:fldChar w:fldCharType="begin"/>
                          </w:r>
                          <w:r w:rsidRPr="001177FF">
                            <w:rPr>
                              <w:bCs/>
                              <w:i/>
                              <w:sz w:val="20"/>
                            </w:rPr>
                            <w:instrText xml:space="preserve"> NUMPAGES  \* Arabic  \* MERGEFORMAT </w:instrText>
                          </w:r>
                          <w:r w:rsidRPr="001177FF">
                            <w:rPr>
                              <w:bCs/>
                              <w:i/>
                              <w:sz w:val="20"/>
                            </w:rPr>
                            <w:fldChar w:fldCharType="separate"/>
                          </w:r>
                          <w:r w:rsidR="008F5D6B">
                            <w:rPr>
                              <w:bCs/>
                              <w:i/>
                              <w:noProof/>
                              <w:sz w:val="20"/>
                            </w:rPr>
                            <w:t>8</w:t>
                          </w:r>
                          <w:r w:rsidRPr="001177FF">
                            <w:rPr>
                              <w:bCs/>
                              <w:i/>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CFE3D" id="_x0000_t202" coordsize="21600,21600" o:spt="202" path="m,l,21600r21600,l21600,xe">
              <v:stroke joinstyle="miter"/>
              <v:path gradientshapeok="t" o:connecttype="rect"/>
            </v:shapetype>
            <v:shape id="Text Box 2" o:spid="_x0000_s1127" type="#_x0000_t202" style="position:absolute;margin-left:0;margin-top:19.2pt;width:458.1pt;height:48.2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ykgwIAAA8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" stroked="f">
              <v:textbox>
                <w:txbxContent>
                  <w:p w14:paraId="2535A1D6" w14:textId="6C202BF4" w:rsidR="00B0197A" w:rsidRPr="001177FF" w:rsidRDefault="00B0197A" w:rsidP="001177FF">
                    <w:pPr>
                      <w:jc w:val="center"/>
                      <w:rPr>
                        <w:sz w:val="20"/>
                      </w:rPr>
                    </w:pPr>
                    <w:r w:rsidRPr="001177FF">
                      <w:rPr>
                        <w:sz w:val="20"/>
                      </w:rPr>
                      <w:t xml:space="preserve">Update </w:t>
                    </w:r>
                    <w:r w:rsidR="00C5692D">
                      <w:rPr>
                        <w:sz w:val="20"/>
                      </w:rPr>
                      <w:t>September 2021</w:t>
                    </w:r>
                    <w:r w:rsidRPr="001177FF">
                      <w:rPr>
                        <w:sz w:val="20"/>
                      </w:rPr>
                      <w:t>:</w:t>
                    </w:r>
                  </w:p>
                  <w:p w14:paraId="158E575A" w14:textId="28265785" w:rsidR="00B0197A" w:rsidRPr="001177FF" w:rsidRDefault="00B0197A" w:rsidP="001177FF">
                    <w:pPr>
                      <w:jc w:val="center"/>
                      <w:rPr>
                        <w:sz w:val="20"/>
                      </w:rPr>
                    </w:pPr>
                    <w:r w:rsidRPr="001177FF">
                      <w:rPr>
                        <w:sz w:val="20"/>
                      </w:rPr>
                      <w:t xml:space="preserve">Board Approval </w:t>
                    </w:r>
                    <w:r w:rsidR="00C5692D">
                      <w:rPr>
                        <w:sz w:val="20"/>
                      </w:rPr>
                      <w:t>10</w:t>
                    </w:r>
                    <w:r w:rsidR="00C5692D" w:rsidRPr="00C5692D">
                      <w:rPr>
                        <w:sz w:val="20"/>
                        <w:vertAlign w:val="superscript"/>
                      </w:rPr>
                      <w:t>th</w:t>
                    </w:r>
                    <w:r w:rsidR="00C5692D">
                      <w:rPr>
                        <w:sz w:val="20"/>
                      </w:rPr>
                      <w:t xml:space="preserve"> November 2021</w:t>
                    </w:r>
                  </w:p>
                  <w:p w14:paraId="10B9CB8D" w14:textId="77777777" w:rsidR="001177FF" w:rsidRPr="001177FF" w:rsidRDefault="001177FF" w:rsidP="001177FF">
                    <w:pPr>
                      <w:jc w:val="center"/>
                      <w:rPr>
                        <w:i/>
                        <w:sz w:val="20"/>
                      </w:rPr>
                    </w:pPr>
                    <w:r w:rsidRPr="001177FF">
                      <w:rPr>
                        <w:i/>
                        <w:sz w:val="20"/>
                      </w:rPr>
                      <w:t xml:space="preserve">Page </w:t>
                    </w:r>
                    <w:r w:rsidRPr="001177FF">
                      <w:rPr>
                        <w:bCs/>
                        <w:i/>
                        <w:sz w:val="20"/>
                      </w:rPr>
                      <w:fldChar w:fldCharType="begin"/>
                    </w:r>
                    <w:r w:rsidRPr="001177FF">
                      <w:rPr>
                        <w:bCs/>
                        <w:i/>
                        <w:sz w:val="20"/>
                      </w:rPr>
                      <w:instrText xml:space="preserve"> PAGE  \* Arabic  \* MERGEFORMAT </w:instrText>
                    </w:r>
                    <w:r w:rsidRPr="001177FF">
                      <w:rPr>
                        <w:bCs/>
                        <w:i/>
                        <w:sz w:val="20"/>
                      </w:rPr>
                      <w:fldChar w:fldCharType="separate"/>
                    </w:r>
                    <w:r w:rsidR="008F5D6B">
                      <w:rPr>
                        <w:bCs/>
                        <w:i/>
                        <w:noProof/>
                        <w:sz w:val="20"/>
                      </w:rPr>
                      <w:t>1</w:t>
                    </w:r>
                    <w:r w:rsidRPr="001177FF">
                      <w:rPr>
                        <w:bCs/>
                        <w:i/>
                        <w:sz w:val="20"/>
                      </w:rPr>
                      <w:fldChar w:fldCharType="end"/>
                    </w:r>
                    <w:r w:rsidRPr="001177FF">
                      <w:rPr>
                        <w:i/>
                        <w:sz w:val="20"/>
                      </w:rPr>
                      <w:t xml:space="preserve"> of </w:t>
                    </w:r>
                    <w:r w:rsidRPr="001177FF">
                      <w:rPr>
                        <w:bCs/>
                        <w:i/>
                        <w:sz w:val="20"/>
                      </w:rPr>
                      <w:fldChar w:fldCharType="begin"/>
                    </w:r>
                    <w:r w:rsidRPr="001177FF">
                      <w:rPr>
                        <w:bCs/>
                        <w:i/>
                        <w:sz w:val="20"/>
                      </w:rPr>
                      <w:instrText xml:space="preserve"> NUMPAGES  \* Arabic  \* MERGEFORMAT </w:instrText>
                    </w:r>
                    <w:r w:rsidRPr="001177FF">
                      <w:rPr>
                        <w:bCs/>
                        <w:i/>
                        <w:sz w:val="20"/>
                      </w:rPr>
                      <w:fldChar w:fldCharType="separate"/>
                    </w:r>
                    <w:r w:rsidR="008F5D6B">
                      <w:rPr>
                        <w:bCs/>
                        <w:i/>
                        <w:noProof/>
                        <w:sz w:val="20"/>
                      </w:rPr>
                      <w:t>8</w:t>
                    </w:r>
                    <w:r w:rsidRPr="001177FF">
                      <w:rPr>
                        <w:bCs/>
                        <w:i/>
                        <w:sz w:val="20"/>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AB45" w14:textId="77777777" w:rsidR="00C54BD9" w:rsidRDefault="00C54BD9">
    <w:pPr>
      <w:pStyle w:val="Footer"/>
    </w:pPr>
  </w:p>
  <w:p w14:paraId="484F6051" w14:textId="77777777" w:rsidR="00C54BD9" w:rsidRDefault="002F20DB">
    <w:pPr>
      <w:pStyle w:val="Footer"/>
    </w:pPr>
    <w:r>
      <w:fldChar w:fldCharType="begin"/>
    </w:r>
    <w:r>
      <w:instrText xml:space="preserve"> DOCPROPERTY ClassificationMarking \* MERGEFORMAT </w:instrText>
    </w:r>
    <w:r>
      <w:fldChar w:fldCharType="separate"/>
    </w:r>
    <w:r w:rsidR="00DD0443">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C613" w14:textId="77777777" w:rsidR="005C514F" w:rsidRDefault="005C514F">
      <w:r>
        <w:separator/>
      </w:r>
    </w:p>
  </w:footnote>
  <w:footnote w:type="continuationSeparator" w:id="0">
    <w:p w14:paraId="02A7B38D" w14:textId="77777777" w:rsidR="005C514F" w:rsidRDefault="005C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A799" w14:textId="2341CAAC" w:rsidR="00C54BD9" w:rsidRDefault="002F20DB">
    <w:pPr>
      <w:pStyle w:val="Header"/>
    </w:pPr>
    <w:r>
      <w:fldChar w:fldCharType="begin"/>
    </w:r>
    <w:r>
      <w:instrText xml:space="preserve"> DOCPROPERTY ClassificationMarking \* MERGEFORMAT </w:instrText>
    </w:r>
    <w:r>
      <w:fldChar w:fldCharType="separate"/>
    </w:r>
    <w:r w:rsidR="00DD0443">
      <w:t>Classification: OFFICIAL</w:t>
    </w:r>
    <w:r>
      <w:fldChar w:fldCharType="end"/>
    </w:r>
  </w:p>
  <w:p w14:paraId="4E6690EB" w14:textId="77777777" w:rsidR="00C54BD9" w:rsidRDefault="00C54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792B" w14:textId="2E08DD29" w:rsidR="003F7E19" w:rsidRDefault="003F7E19">
    <w:pPr>
      <w:pStyle w:val="Header"/>
    </w:pPr>
  </w:p>
  <w:p w14:paraId="04E95A3D" w14:textId="77777777" w:rsidR="003F7E19" w:rsidRPr="003F7E19" w:rsidRDefault="003F7E19" w:rsidP="003F7E19">
    <w:pPr>
      <w:pStyle w:val="Header"/>
      <w:jc w:val="right"/>
      <w:rPr>
        <w:rFonts w:asciiTheme="minorHAnsi" w:hAnsiTheme="minorHAnsi" w:cstheme="minorHAnsi"/>
        <w:b/>
        <w:i/>
        <w:sz w:val="16"/>
        <w:szCs w:val="16"/>
      </w:rPr>
    </w:pPr>
    <w:r w:rsidRPr="003F7E19">
      <w:rPr>
        <w:rFonts w:asciiTheme="minorHAnsi" w:hAnsiTheme="minorHAnsi" w:cstheme="minorHAnsi"/>
        <w:b/>
        <w:i/>
        <w:sz w:val="16"/>
        <w:szCs w:val="16"/>
      </w:rPr>
      <w:t>Safeguarding Children and Young People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9FE0" w14:textId="7D3632A4" w:rsidR="00C54BD9" w:rsidRDefault="002F20DB">
    <w:pPr>
      <w:pStyle w:val="Header"/>
    </w:pPr>
    <w:r>
      <w:fldChar w:fldCharType="begin"/>
    </w:r>
    <w:r>
      <w:instrText xml:space="preserve"> DOCPROPERTY ClassificationMarking \* MERGEFORMAT </w:instrText>
    </w:r>
    <w:r>
      <w:fldChar w:fldCharType="separate"/>
    </w:r>
    <w:r w:rsidR="00DD0443">
      <w:t>Classification: OFFICIAL</w:t>
    </w:r>
    <w:r>
      <w:fldChar w:fldCharType="end"/>
    </w:r>
  </w:p>
  <w:p w14:paraId="664A2479" w14:textId="77777777" w:rsidR="00C54BD9" w:rsidRDefault="00C54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8" w:hanging="360"/>
      </w:pPr>
      <w:rPr>
        <w:rFonts w:ascii="Symbol" w:hAnsi="Symbol"/>
        <w:b w:val="0"/>
        <w:w w:val="99"/>
        <w:sz w:val="20"/>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 w15:restartNumberingAfterBreak="0">
    <w:nsid w:val="00000403"/>
    <w:multiLevelType w:val="multilevel"/>
    <w:tmpl w:val="00000886"/>
    <w:lvl w:ilvl="0">
      <w:numFmt w:val="bullet"/>
      <w:lvlText w:val=""/>
      <w:lvlJc w:val="left"/>
      <w:pPr>
        <w:ind w:left="493" w:hanging="360"/>
      </w:pPr>
      <w:rPr>
        <w:b w:val="0"/>
        <w:w w:val="99"/>
      </w:rPr>
    </w:lvl>
    <w:lvl w:ilvl="1">
      <w:numFmt w:val="bullet"/>
      <w:lvlText w:val=""/>
      <w:lvlJc w:val="left"/>
      <w:pPr>
        <w:ind w:left="1558" w:hanging="360"/>
      </w:pPr>
      <w:rPr>
        <w:rFonts w:ascii="Symbol" w:hAnsi="Symbol"/>
        <w:b w:val="0"/>
        <w:w w:val="99"/>
        <w:sz w:val="20"/>
      </w:rPr>
    </w:lvl>
    <w:lvl w:ilvl="2">
      <w:numFmt w:val="bullet"/>
      <w:lvlText w:val="•"/>
      <w:lvlJc w:val="left"/>
      <w:pPr>
        <w:ind w:left="2378" w:hanging="360"/>
      </w:pPr>
    </w:lvl>
    <w:lvl w:ilvl="3">
      <w:numFmt w:val="bullet"/>
      <w:lvlText w:val="•"/>
      <w:lvlJc w:val="left"/>
      <w:pPr>
        <w:ind w:left="3196" w:hanging="360"/>
      </w:pPr>
    </w:lvl>
    <w:lvl w:ilvl="4">
      <w:numFmt w:val="bullet"/>
      <w:lvlText w:val="•"/>
      <w:lvlJc w:val="left"/>
      <w:pPr>
        <w:ind w:left="4015" w:hanging="360"/>
      </w:pPr>
    </w:lvl>
    <w:lvl w:ilvl="5">
      <w:numFmt w:val="bullet"/>
      <w:lvlText w:val="•"/>
      <w:lvlJc w:val="left"/>
      <w:pPr>
        <w:ind w:left="4833" w:hanging="360"/>
      </w:pPr>
    </w:lvl>
    <w:lvl w:ilvl="6">
      <w:numFmt w:val="bullet"/>
      <w:lvlText w:val="•"/>
      <w:lvlJc w:val="left"/>
      <w:pPr>
        <w:ind w:left="5652" w:hanging="360"/>
      </w:pPr>
    </w:lvl>
    <w:lvl w:ilvl="7">
      <w:numFmt w:val="bullet"/>
      <w:lvlText w:val="•"/>
      <w:lvlJc w:val="left"/>
      <w:pPr>
        <w:ind w:left="6470" w:hanging="360"/>
      </w:pPr>
    </w:lvl>
    <w:lvl w:ilvl="8">
      <w:numFmt w:val="bullet"/>
      <w:lvlText w:val="•"/>
      <w:lvlJc w:val="left"/>
      <w:pPr>
        <w:ind w:left="7289" w:hanging="360"/>
      </w:pPr>
    </w:lvl>
  </w:abstractNum>
  <w:abstractNum w:abstractNumId="2" w15:restartNumberingAfterBreak="0">
    <w:nsid w:val="00000404"/>
    <w:multiLevelType w:val="multilevel"/>
    <w:tmpl w:val="00000887"/>
    <w:lvl w:ilvl="0">
      <w:numFmt w:val="bullet"/>
      <w:lvlText w:val=""/>
      <w:lvlJc w:val="left"/>
      <w:pPr>
        <w:ind w:left="838" w:hanging="360"/>
      </w:pPr>
      <w:rPr>
        <w:rFonts w:ascii="Symbol" w:hAnsi="Symbol"/>
        <w:b w:val="0"/>
        <w:w w:val="99"/>
        <w:sz w:val="20"/>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3" w15:restartNumberingAfterBreak="0">
    <w:nsid w:val="3406006F"/>
    <w:multiLevelType w:val="hybridMultilevel"/>
    <w:tmpl w:val="9B8CD99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3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2B"/>
    <w:rsid w:val="00000D5C"/>
    <w:rsid w:val="00055166"/>
    <w:rsid w:val="00070BD3"/>
    <w:rsid w:val="000F3974"/>
    <w:rsid w:val="001177FF"/>
    <w:rsid w:val="001636CC"/>
    <w:rsid w:val="00225B2B"/>
    <w:rsid w:val="002F20DB"/>
    <w:rsid w:val="00373B79"/>
    <w:rsid w:val="003B3E0D"/>
    <w:rsid w:val="003F7E19"/>
    <w:rsid w:val="00414605"/>
    <w:rsid w:val="00451407"/>
    <w:rsid w:val="004C1465"/>
    <w:rsid w:val="005158CF"/>
    <w:rsid w:val="005306FF"/>
    <w:rsid w:val="005A6C3B"/>
    <w:rsid w:val="005C41F0"/>
    <w:rsid w:val="005C514F"/>
    <w:rsid w:val="006D1E76"/>
    <w:rsid w:val="00732843"/>
    <w:rsid w:val="00797888"/>
    <w:rsid w:val="007B73EF"/>
    <w:rsid w:val="008B554C"/>
    <w:rsid w:val="008F5D6B"/>
    <w:rsid w:val="00AA25DB"/>
    <w:rsid w:val="00AD2A30"/>
    <w:rsid w:val="00B0197A"/>
    <w:rsid w:val="00BB2F89"/>
    <w:rsid w:val="00C0713A"/>
    <w:rsid w:val="00C372F5"/>
    <w:rsid w:val="00C54BD9"/>
    <w:rsid w:val="00C5692D"/>
    <w:rsid w:val="00CA33A6"/>
    <w:rsid w:val="00D105E0"/>
    <w:rsid w:val="00D458E9"/>
    <w:rsid w:val="00DD0443"/>
    <w:rsid w:val="00DE40D2"/>
    <w:rsid w:val="00E1556F"/>
    <w:rsid w:val="00E25401"/>
    <w:rsid w:val="00E76241"/>
    <w:rsid w:val="00E76A47"/>
    <w:rsid w:val="00E92781"/>
    <w:rsid w:val="00EB165C"/>
    <w:rsid w:val="00F9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5"/>
    <o:shapelayout v:ext="edit">
      <o:idmap v:ext="edit" data="1"/>
    </o:shapelayout>
  </w:shapeDefaults>
  <w:decimalSymbol w:val="."/>
  <w:listSeparator w:val=","/>
  <w14:docId w14:val="09136337"/>
  <w14:defaultImageDpi w14:val="0"/>
  <w15:docId w15:val="{D7CB32F2-39F7-494E-9AAF-A83F60C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Century Gothic" w:hAnsi="Century Gothic" w:cs="Century Gothic"/>
      <w:sz w:val="22"/>
      <w:szCs w:val="22"/>
    </w:rPr>
  </w:style>
  <w:style w:type="paragraph" w:styleId="Heading1">
    <w:name w:val="heading 1"/>
    <w:basedOn w:val="Normal"/>
    <w:next w:val="Normal"/>
    <w:link w:val="Heading1Char"/>
    <w:uiPriority w:val="1"/>
    <w:qFormat/>
    <w:pPr>
      <w:ind w:left="1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entury Gothic" w:hAnsi="Century Gothic"/>
    </w:rPr>
  </w:style>
  <w:style w:type="paragraph" w:styleId="ListParagraph">
    <w:name w:val="List Paragraph"/>
    <w:basedOn w:val="Normal"/>
    <w:uiPriority w:val="1"/>
    <w:qFormat/>
    <w:pPr>
      <w:spacing w:line="245" w:lineRule="exact"/>
      <w:ind w:left="838"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25B2B"/>
    <w:rPr>
      <w:sz w:val="16"/>
    </w:rPr>
  </w:style>
  <w:style w:type="paragraph" w:styleId="CommentText">
    <w:name w:val="annotation text"/>
    <w:basedOn w:val="Normal"/>
    <w:link w:val="CommentTextChar"/>
    <w:uiPriority w:val="99"/>
    <w:semiHidden/>
    <w:unhideWhenUsed/>
    <w:rsid w:val="00225B2B"/>
    <w:rPr>
      <w:sz w:val="20"/>
      <w:szCs w:val="20"/>
    </w:rPr>
  </w:style>
  <w:style w:type="character" w:customStyle="1" w:styleId="CommentTextChar">
    <w:name w:val="Comment Text Char"/>
    <w:basedOn w:val="DefaultParagraphFont"/>
    <w:link w:val="CommentText"/>
    <w:uiPriority w:val="99"/>
    <w:semiHidden/>
    <w:locked/>
    <w:rsid w:val="00225B2B"/>
    <w:rPr>
      <w:rFonts w:ascii="Century Gothic" w:hAnsi="Century Gothic"/>
      <w:sz w:val="20"/>
    </w:rPr>
  </w:style>
  <w:style w:type="paragraph" w:styleId="CommentSubject">
    <w:name w:val="annotation subject"/>
    <w:basedOn w:val="CommentText"/>
    <w:next w:val="CommentText"/>
    <w:link w:val="CommentSubjectChar"/>
    <w:uiPriority w:val="99"/>
    <w:semiHidden/>
    <w:unhideWhenUsed/>
    <w:rsid w:val="00225B2B"/>
    <w:rPr>
      <w:b/>
      <w:bCs/>
    </w:rPr>
  </w:style>
  <w:style w:type="character" w:customStyle="1" w:styleId="CommentSubjectChar">
    <w:name w:val="Comment Subject Char"/>
    <w:basedOn w:val="CommentTextChar"/>
    <w:link w:val="CommentSubject"/>
    <w:uiPriority w:val="99"/>
    <w:semiHidden/>
    <w:locked/>
    <w:rsid w:val="00225B2B"/>
    <w:rPr>
      <w:rFonts w:ascii="Century Gothic" w:hAnsi="Century Gothic"/>
      <w:b/>
      <w:sz w:val="20"/>
    </w:rPr>
  </w:style>
  <w:style w:type="paragraph" w:styleId="BalloonText">
    <w:name w:val="Balloon Text"/>
    <w:basedOn w:val="Normal"/>
    <w:link w:val="BalloonTextChar"/>
    <w:uiPriority w:val="99"/>
    <w:semiHidden/>
    <w:unhideWhenUsed/>
    <w:rsid w:val="0022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B2B"/>
    <w:rPr>
      <w:rFonts w:ascii="Tahoma" w:hAnsi="Tahoma"/>
      <w:sz w:val="16"/>
    </w:rPr>
  </w:style>
  <w:style w:type="paragraph" w:styleId="Header">
    <w:name w:val="header"/>
    <w:basedOn w:val="Normal"/>
    <w:link w:val="HeaderChar"/>
    <w:uiPriority w:val="99"/>
    <w:unhideWhenUsed/>
    <w:rsid w:val="00C54BD9"/>
    <w:pPr>
      <w:tabs>
        <w:tab w:val="center" w:pos="4513"/>
        <w:tab w:val="right" w:pos="9026"/>
      </w:tabs>
    </w:pPr>
  </w:style>
  <w:style w:type="character" w:customStyle="1" w:styleId="HeaderChar">
    <w:name w:val="Header Char"/>
    <w:basedOn w:val="DefaultParagraphFont"/>
    <w:link w:val="Header"/>
    <w:uiPriority w:val="99"/>
    <w:locked/>
    <w:rsid w:val="00C54BD9"/>
    <w:rPr>
      <w:rFonts w:ascii="Century Gothic" w:hAnsi="Century Gothic"/>
    </w:rPr>
  </w:style>
  <w:style w:type="paragraph" w:styleId="Footer">
    <w:name w:val="footer"/>
    <w:basedOn w:val="Normal"/>
    <w:link w:val="FooterChar"/>
    <w:uiPriority w:val="99"/>
    <w:unhideWhenUsed/>
    <w:rsid w:val="00C54BD9"/>
    <w:pPr>
      <w:tabs>
        <w:tab w:val="center" w:pos="4513"/>
        <w:tab w:val="right" w:pos="9026"/>
      </w:tabs>
    </w:pPr>
  </w:style>
  <w:style w:type="character" w:customStyle="1" w:styleId="FooterChar">
    <w:name w:val="Footer Char"/>
    <w:basedOn w:val="DefaultParagraphFont"/>
    <w:link w:val="Footer"/>
    <w:uiPriority w:val="99"/>
    <w:locked/>
    <w:rsid w:val="00C54BD9"/>
    <w:rPr>
      <w:rFonts w:ascii="Century Gothic" w:hAnsi="Century Gothic"/>
    </w:rPr>
  </w:style>
  <w:style w:type="character" w:styleId="Hyperlink">
    <w:name w:val="Hyperlink"/>
    <w:basedOn w:val="DefaultParagraphFont"/>
    <w:uiPriority w:val="99"/>
    <w:unhideWhenUsed/>
    <w:rsid w:val="00EB165C"/>
    <w:rPr>
      <w:color w:val="0000FF"/>
      <w:u w:val="single"/>
    </w:rPr>
  </w:style>
  <w:style w:type="character" w:styleId="FollowedHyperlink">
    <w:name w:val="FollowedHyperlink"/>
    <w:basedOn w:val="DefaultParagraphFont"/>
    <w:uiPriority w:val="99"/>
    <w:semiHidden/>
    <w:unhideWhenUsed/>
    <w:rsid w:val="00EB165C"/>
    <w:rPr>
      <w:color w:val="800080"/>
      <w:u w:val="single"/>
    </w:rPr>
  </w:style>
  <w:style w:type="paragraph" w:customStyle="1" w:styleId="Default">
    <w:name w:val="Default"/>
    <w:rsid w:val="0005516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00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areth.mepham@berkshireyouth.co.uk" TargetMode="External"/><Relationship Id="rId21" Type="http://schemas.openxmlformats.org/officeDocument/2006/relationships/image" Target="media/image6.png"/><Relationship Id="rId42" Type="http://schemas.openxmlformats.org/officeDocument/2006/relationships/image" Target="media/image17.png"/><Relationship Id="rId47" Type="http://schemas.openxmlformats.org/officeDocument/2006/relationships/image" Target="media/image22.png"/><Relationship Id="rId63" Type="http://schemas.openxmlformats.org/officeDocument/2006/relationships/image" Target="media/image38.png"/><Relationship Id="rId68" Type="http://schemas.openxmlformats.org/officeDocument/2006/relationships/image" Target="media/image4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2.png"/><Relationship Id="rId11" Type="http://schemas.openxmlformats.org/officeDocument/2006/relationships/image" Target="media/image1.jpeg"/><Relationship Id="rId24" Type="http://schemas.openxmlformats.org/officeDocument/2006/relationships/hyperlink" Target="mailto:gareth.mepham@berkshireyouth.co.uk" TargetMode="External"/><Relationship Id="rId32" Type="http://schemas.openxmlformats.org/officeDocument/2006/relationships/hyperlink" Target="mailto:sarah.emery@berkshireyouth.co.uk"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1.png"/><Relationship Id="rId5" Type="http://schemas.openxmlformats.org/officeDocument/2006/relationships/numbering" Target="numbering.xml"/><Relationship Id="rId61" Type="http://schemas.openxmlformats.org/officeDocument/2006/relationships/image" Target="media/image36.png"/><Relationship Id="rId19" Type="http://schemas.openxmlformats.org/officeDocument/2006/relationships/image" Target="media/image4.png"/><Relationship Id="rId14" Type="http://schemas.openxmlformats.org/officeDocument/2006/relationships/hyperlink" Target="http://www.pcaw.org.uk/"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yperlink" Target="mailto:sarah.emery@berkshireyouth.co.uk" TargetMode="External"/><Relationship Id="rId35" Type="http://schemas.openxmlformats.org/officeDocument/2006/relationships/header" Target="header1.xm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6.png"/><Relationship Id="rId3" Type="http://schemas.openxmlformats.org/officeDocument/2006/relationships/customXml" Target="../customXml/item3.xml"/><Relationship Id="rId12" Type="http://schemas.openxmlformats.org/officeDocument/2006/relationships/hyperlink" Target="https://www.gov.uk/guidance/safeguarding-duties-for-charity-trustees" TargetMode="External"/><Relationship Id="rId17" Type="http://schemas.openxmlformats.org/officeDocument/2006/relationships/hyperlink" Target="http://www.pcaw.org.uk/" TargetMode="Externa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footer" Target="footer2.xml"/><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image" Target="media/image5.png"/><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whistle@pcaw.org.uk"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eader" Target="header2.xml"/><Relationship Id="rId49" Type="http://schemas.openxmlformats.org/officeDocument/2006/relationships/image" Target="media/image24.png"/><Relationship Id="rId57" Type="http://schemas.openxmlformats.org/officeDocument/2006/relationships/image" Target="media/image32.png"/><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whistle@pcaw.org.uk" TargetMode="External"/><Relationship Id="rId39" Type="http://schemas.openxmlformats.org/officeDocument/2006/relationships/header" Target="header3.xml"/><Relationship Id="rId34" Type="http://schemas.openxmlformats.org/officeDocument/2006/relationships/image" Target="media/image15.png"/><Relationship Id="rId50" Type="http://schemas.openxmlformats.org/officeDocument/2006/relationships/image" Target="media/image25.png"/><Relationship Id="rId5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3" ma:contentTypeDescription="Create a new document." ma:contentTypeScope="" ma:versionID="1bb4d38f4d7629f482c19a60c7f4cb91">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da12fc1f0d524dfa17fc0aee8bae72ac"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FE86-2A6F-4859-9480-255E4CBECF9C}">
  <ds:schemaRefs>
    <ds:schemaRef ds:uri="82c787dc-530e-4e75-9369-f78ccf13dda6"/>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29c5a34-619a-4ec7-b961-c26012b2af30"/>
  </ds:schemaRefs>
</ds:datastoreItem>
</file>

<file path=customXml/itemProps2.xml><?xml version="1.0" encoding="utf-8"?>
<ds:datastoreItem xmlns:ds="http://schemas.openxmlformats.org/officeDocument/2006/customXml" ds:itemID="{F76B5A2F-3C4B-44BB-9E51-664355B9B4CB}">
  <ds:schemaRefs>
    <ds:schemaRef ds:uri="http://schemas.microsoft.com/sharepoint/v3/contenttype/forms"/>
  </ds:schemaRefs>
</ds:datastoreItem>
</file>

<file path=customXml/itemProps3.xml><?xml version="1.0" encoding="utf-8"?>
<ds:datastoreItem xmlns:ds="http://schemas.openxmlformats.org/officeDocument/2006/customXml" ds:itemID="{5BCA5CCC-527A-41BE-BE7D-D8D4EB18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5a34-619a-4ec7-b961-c26012b2af30"/>
    <ds:schemaRef ds:uri="82c787dc-530e-4e75-9369-f78ccf13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A5167-1C5E-486E-830D-D5425A4D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Smoking Policy</vt:lpstr>
    </vt:vector>
  </TitlesOfParts>
  <Company>Reading Borough Council</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Policy</dc:title>
  <dc:subject/>
  <dc:creator>admin</dc:creator>
  <cp:keywords/>
  <dc:description/>
  <cp:lastModifiedBy>Sarah Emery</cp:lastModifiedBy>
  <cp:revision>3</cp:revision>
  <dcterms:created xsi:type="dcterms:W3CDTF">2021-11-15T10:28:00Z</dcterms:created>
  <dcterms:modified xsi:type="dcterms:W3CDTF">2022-03-22T13:29:00Z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lassificationName">
    <vt:lpwstr>Official</vt:lpwstr>
  </property>
  <property fmtid="{D5CDD505-2E9C-101B-9397-08002B2CF9AE}" pid="4" name="ClassificationMarking">
    <vt:lpwstr>Classification: OFFICIAL</vt:lpwstr>
  </property>
  <property fmtid="{D5CDD505-2E9C-101B-9397-08002B2CF9AE}" pid="5" name="ClassificationMadeBy">
    <vt:lpwstr>RBC\curtjer</vt:lpwstr>
  </property>
  <property fmtid="{D5CDD505-2E9C-101B-9397-08002B2CF9AE}" pid="6" name="ClassificationMadeExternally">
    <vt:lpwstr>No</vt:lpwstr>
  </property>
  <property fmtid="{D5CDD505-2E9C-101B-9397-08002B2CF9AE}" pid="7" name="ClassificationMadeOn">
    <vt:filetime>2019-08-24T23:00:00Z</vt:filetime>
  </property>
  <property fmtid="{D5CDD505-2E9C-101B-9397-08002B2CF9AE}" pid="8" name="ContentTypeId">
    <vt:lpwstr>0x010100386A9CA34972BF4C8ADE7E52FCCF6290</vt:lpwstr>
  </property>
  <property fmtid="{D5CDD505-2E9C-101B-9397-08002B2CF9AE}" pid="9" name="Order">
    <vt:r8>3840000</vt:r8>
  </property>
</Properties>
</file>